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AA486" w14:textId="77777777" w:rsidR="00504AD4" w:rsidRDefault="00504AD4" w:rsidP="00877F35">
      <w:pPr>
        <w:pStyle w:val="Textkrper"/>
      </w:pPr>
    </w:p>
    <w:p w14:paraId="310BEFE2" w14:textId="3832BCA6" w:rsidR="00006246" w:rsidRDefault="009E3997" w:rsidP="009E3997">
      <w:pPr>
        <w:pStyle w:val="Textkrper"/>
        <w:jc w:val="center"/>
      </w:pPr>
      <w:r>
        <w:rPr>
          <w:noProof/>
          <w:lang w:eastAsia="de-DE"/>
        </w:rPr>
        <w:drawing>
          <wp:inline distT="0" distB="0" distL="0" distR="0" wp14:anchorId="7B2B7BCC" wp14:editId="3261E1E2">
            <wp:extent cx="1069975" cy="1069975"/>
            <wp:effectExtent l="0" t="0" r="0" b="0"/>
            <wp:docPr id="2" name="Bild 2" descr="Macintosh HD:Users:bernhardulrich:Desktop:Ghost Web:Fotos Ghostwriter:Wap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rnhardulrich:Desktop:Ghost Web:Fotos Ghostwriter:Wapp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9975" cy="1069975"/>
                    </a:xfrm>
                    <a:prstGeom prst="rect">
                      <a:avLst/>
                    </a:prstGeom>
                    <a:noFill/>
                    <a:ln>
                      <a:noFill/>
                    </a:ln>
                  </pic:spPr>
                </pic:pic>
              </a:graphicData>
            </a:graphic>
          </wp:inline>
        </w:drawing>
      </w:r>
    </w:p>
    <w:p w14:paraId="31FE6C12" w14:textId="77777777" w:rsidR="00006246" w:rsidRPr="00C944E8" w:rsidRDefault="00006246" w:rsidP="00877F35">
      <w:pPr>
        <w:pStyle w:val="Textkrper"/>
      </w:pPr>
    </w:p>
    <w:p w14:paraId="22C693C1" w14:textId="7BC2008C" w:rsidR="00877F35" w:rsidRPr="00877F35" w:rsidRDefault="00006246" w:rsidP="00AF566C">
      <w:pPr>
        <w:pStyle w:val="Textkrper"/>
        <w:jc w:val="center"/>
      </w:pPr>
      <w:r>
        <w:rPr>
          <w:rStyle w:val="TextkrperZeichen"/>
        </w:rPr>
        <w:t>Institut für Nuklearsoziologie</w:t>
      </w:r>
    </w:p>
    <w:p w14:paraId="371F1C3F" w14:textId="70D668A4" w:rsidR="00504AD4" w:rsidRPr="006A1A07" w:rsidRDefault="00006246" w:rsidP="00AF566C">
      <w:pPr>
        <w:pStyle w:val="Textkrper"/>
        <w:jc w:val="center"/>
      </w:pPr>
      <w:r>
        <w:t xml:space="preserve">Universität </w:t>
      </w:r>
      <w:r w:rsidR="00716B98">
        <w:t>Frei</w:t>
      </w:r>
      <w:r w:rsidR="009E3997">
        <w:t>hausen</w:t>
      </w:r>
    </w:p>
    <w:p w14:paraId="3F8B5B27" w14:textId="77777777" w:rsidR="00504AD4" w:rsidRPr="00C944E8" w:rsidRDefault="00504AD4" w:rsidP="00877F35">
      <w:pPr>
        <w:pStyle w:val="Textkrper"/>
      </w:pPr>
      <w:bookmarkStart w:id="0" w:name="_GoBack"/>
      <w:bookmarkEnd w:id="0"/>
    </w:p>
    <w:p w14:paraId="6034BED5" w14:textId="37E756B8" w:rsidR="00504AD4" w:rsidRPr="00C944E8" w:rsidRDefault="000C6B16" w:rsidP="00AF566C">
      <w:pPr>
        <w:pStyle w:val="TitelderArbeit"/>
      </w:pPr>
      <w:r>
        <w:t>Beispiel für eine</w:t>
      </w:r>
      <w:r w:rsidR="00886ED7">
        <w:t xml:space="preserve"> Diplomarbeit</w:t>
      </w:r>
    </w:p>
    <w:p w14:paraId="6289DF26" w14:textId="77777777" w:rsidR="00504AD4" w:rsidRPr="00C944E8" w:rsidRDefault="00504AD4" w:rsidP="00AF566C">
      <w:pPr>
        <w:pStyle w:val="Textkrper"/>
        <w:jc w:val="center"/>
      </w:pPr>
    </w:p>
    <w:p w14:paraId="5E42929D" w14:textId="68C02624" w:rsidR="00504AD4" w:rsidRPr="00AF566C" w:rsidRDefault="00006246" w:rsidP="00AF566C">
      <w:pPr>
        <w:pStyle w:val="Textkrper"/>
        <w:jc w:val="center"/>
        <w:rPr>
          <w:b/>
        </w:rPr>
      </w:pPr>
      <w:r>
        <w:rPr>
          <w:b/>
        </w:rPr>
        <w:t>Diplomarbeit</w:t>
      </w:r>
    </w:p>
    <w:p w14:paraId="3AFF7AC2" w14:textId="77777777" w:rsidR="00504AD4" w:rsidRPr="00C944E8" w:rsidRDefault="00504AD4" w:rsidP="00AF566C">
      <w:pPr>
        <w:pStyle w:val="Textkrper"/>
        <w:jc w:val="center"/>
      </w:pPr>
    </w:p>
    <w:p w14:paraId="761549A0" w14:textId="77777777" w:rsidR="00504AD4" w:rsidRPr="00C944E8" w:rsidRDefault="00504AD4" w:rsidP="00AF566C">
      <w:pPr>
        <w:pStyle w:val="Textkrper"/>
        <w:jc w:val="center"/>
        <w:rPr>
          <w:noProof/>
        </w:rPr>
      </w:pPr>
      <w:r w:rsidRPr="00C944E8">
        <w:rPr>
          <w:noProof/>
        </w:rPr>
        <w:t>eingereicht von</w:t>
      </w:r>
    </w:p>
    <w:p w14:paraId="29B68792" w14:textId="1ED0186E" w:rsidR="00504AD4" w:rsidRDefault="00006246" w:rsidP="00AF566C">
      <w:pPr>
        <w:pStyle w:val="Textkrper"/>
        <w:jc w:val="center"/>
      </w:pPr>
      <w:r>
        <w:t>Max Mustermann</w:t>
      </w:r>
    </w:p>
    <w:p w14:paraId="5A7BBD09" w14:textId="5A45307B" w:rsidR="00504AD4" w:rsidRPr="006A1A07" w:rsidRDefault="00504AD4" w:rsidP="00AF566C">
      <w:pPr>
        <w:pStyle w:val="Textkrper"/>
        <w:jc w:val="center"/>
      </w:pPr>
      <w:r w:rsidRPr="006A1A07">
        <w:t xml:space="preserve">Matrikel-Nr.: </w:t>
      </w:r>
      <w:r w:rsidR="00006246">
        <w:t>475 675 45 13</w:t>
      </w:r>
    </w:p>
    <w:p w14:paraId="580FE9AB" w14:textId="77777777" w:rsidR="00504AD4" w:rsidRPr="00C944E8" w:rsidRDefault="00504AD4" w:rsidP="00AF566C">
      <w:pPr>
        <w:pStyle w:val="Textkrper"/>
        <w:jc w:val="center"/>
      </w:pPr>
    </w:p>
    <w:p w14:paraId="7584386F" w14:textId="07681D69" w:rsidR="00504AD4" w:rsidRPr="006A1A07" w:rsidRDefault="00BC0520" w:rsidP="00AF566C">
      <w:pPr>
        <w:pStyle w:val="Textkrper"/>
        <w:jc w:val="center"/>
      </w:pPr>
      <w:r>
        <w:t>Referent</w:t>
      </w:r>
      <w:r w:rsidR="00504AD4" w:rsidRPr="006A1A07">
        <w:t xml:space="preserve">: </w:t>
      </w:r>
      <w:r w:rsidR="00006246">
        <w:t>O. Univ.-Prof. Dr. Willi Weizenkeim</w:t>
      </w:r>
    </w:p>
    <w:p w14:paraId="6C75E911" w14:textId="77777777" w:rsidR="00504AD4" w:rsidRPr="00C944E8" w:rsidRDefault="00504AD4" w:rsidP="00AF566C">
      <w:pPr>
        <w:pStyle w:val="Textkrper"/>
        <w:jc w:val="center"/>
      </w:pPr>
    </w:p>
    <w:p w14:paraId="027B1D00" w14:textId="77777777" w:rsidR="00504AD4" w:rsidRPr="00C944E8" w:rsidRDefault="00504AD4" w:rsidP="00AF566C">
      <w:pPr>
        <w:pStyle w:val="Textkrper"/>
        <w:jc w:val="center"/>
      </w:pPr>
    </w:p>
    <w:p w14:paraId="48144B29" w14:textId="77777777" w:rsidR="00504AD4" w:rsidRPr="006A1A07" w:rsidRDefault="00504AD4" w:rsidP="00AF566C">
      <w:pPr>
        <w:pStyle w:val="Textkrper"/>
        <w:jc w:val="center"/>
      </w:pPr>
      <w:r w:rsidRPr="006A1A07">
        <w:t xml:space="preserve">Abgabe: </w:t>
      </w:r>
      <w:r w:rsidRPr="00511A68">
        <w:rPr>
          <w:rStyle w:val="TextkrperZeichen"/>
        </w:rPr>
        <w:fldChar w:fldCharType="begin"/>
      </w:r>
      <w:r w:rsidRPr="00511A68">
        <w:rPr>
          <w:rStyle w:val="TextkrperZeichen"/>
        </w:rPr>
        <w:instrText xml:space="preserve"> CREATEDATE  \@ "dd.MM.yyyy"  \* MERGEFORMAT </w:instrText>
      </w:r>
      <w:r w:rsidRPr="00511A68">
        <w:rPr>
          <w:rStyle w:val="TextkrperZeichen"/>
        </w:rPr>
        <w:fldChar w:fldCharType="separate"/>
      </w:r>
      <w:r w:rsidR="00FE54DD">
        <w:rPr>
          <w:rStyle w:val="TextkrperZeichen"/>
          <w:noProof/>
        </w:rPr>
        <w:t>23.06.20</w:t>
      </w:r>
      <w:r w:rsidR="004C42AE">
        <w:rPr>
          <w:rStyle w:val="TextkrperZeichen"/>
          <w:noProof/>
        </w:rPr>
        <w:t>13</w:t>
      </w:r>
      <w:r w:rsidRPr="00511A68">
        <w:rPr>
          <w:rStyle w:val="TextkrperZeichen"/>
        </w:rPr>
        <w:fldChar w:fldCharType="end"/>
      </w:r>
    </w:p>
    <w:p w14:paraId="4D944CA5" w14:textId="77777777" w:rsidR="00504AD4" w:rsidRDefault="00504AD4">
      <w:pPr>
        <w:sectPr w:rsidR="00504AD4" w:rsidSect="00504AD4">
          <w:footerReference w:type="even" r:id="rId9"/>
          <w:footerReference w:type="default" r:id="rId10"/>
          <w:pgSz w:w="11906" w:h="16838"/>
          <w:pgMar w:top="1134" w:right="1418" w:bottom="1418" w:left="1985" w:header="709" w:footer="709" w:gutter="0"/>
          <w:cols w:space="708"/>
          <w:docGrid w:linePitch="360"/>
        </w:sectPr>
      </w:pPr>
    </w:p>
    <w:p w14:paraId="4D4D443C" w14:textId="77777777" w:rsidR="00504AD4" w:rsidRPr="00C944E8" w:rsidRDefault="00504AD4" w:rsidP="004133F8">
      <w:pPr>
        <w:pStyle w:val="Seitentitel"/>
      </w:pPr>
      <w:bookmarkStart w:id="1" w:name="_Toc114735913"/>
      <w:bookmarkStart w:id="2" w:name="_Toc232570761"/>
      <w:r w:rsidRPr="00C944E8">
        <w:lastRenderedPageBreak/>
        <w:t>Abstract</w:t>
      </w:r>
      <w:bookmarkEnd w:id="1"/>
      <w:bookmarkEnd w:id="2"/>
    </w:p>
    <w:p w14:paraId="6C3CF1DC" w14:textId="4C6CCEE9" w:rsidR="00886ED7" w:rsidRPr="009E3997" w:rsidRDefault="00886ED7" w:rsidP="009E3997">
      <w:pPr>
        <w:pStyle w:val="Textkrper"/>
      </w:pPr>
      <w:r w:rsidRPr="00886ED7">
        <w:t>Ein Abstract dient der Information. Ziel eines Abstracts ist es, dem Leser einen möglichst schnellen Überblick über den Inhalt der vorliegenden Arbeit zu verschaffen. Abstracts helfen dem Leser Informationen aus einer Arbeit zu ziehen, ohne sie komplett lesen zu müssen. Der Leser kann so entscheiden, ob die gesamte Arbeit bedeutsam für ihn ist.</w:t>
      </w:r>
    </w:p>
    <w:p w14:paraId="63381D04" w14:textId="08E821FE" w:rsidR="00886ED7" w:rsidRPr="009E3997" w:rsidRDefault="00886ED7" w:rsidP="009E3997">
      <w:pPr>
        <w:pStyle w:val="Textkrper"/>
        <w:rPr>
          <w:b/>
        </w:rPr>
      </w:pPr>
      <w:r w:rsidRPr="00886ED7">
        <w:rPr>
          <w:b/>
        </w:rPr>
        <w:t>Inhalt eines Abstracts</w:t>
      </w:r>
      <w:r w:rsidR="009E3997">
        <w:rPr>
          <w:b/>
        </w:rPr>
        <w:t xml:space="preserve">: </w:t>
      </w:r>
      <w:r w:rsidRPr="00886ED7">
        <w:t>Abstracts sind Rezessionen im Prin</w:t>
      </w:r>
      <w:r>
        <w:t>zip sehr ähnlich, jedoch solltest du</w:t>
      </w:r>
      <w:r w:rsidRPr="00886ED7">
        <w:t xml:space="preserve"> keine eigene Meinung einbauen. Stattdessen sollte </w:t>
      </w:r>
      <w:r>
        <w:t>das</w:t>
      </w:r>
      <w:r w:rsidRPr="00886ED7">
        <w:t xml:space="preserve"> Abstract eine Art Beschreibung des nachfolgenden Textes darstellen.</w:t>
      </w:r>
    </w:p>
    <w:p w14:paraId="33478A1C" w14:textId="3EDFB6B0" w:rsidR="009E3997" w:rsidRPr="009E3997" w:rsidRDefault="009E3997" w:rsidP="009E3997">
      <w:pPr>
        <w:pStyle w:val="Textkrper"/>
        <w:rPr>
          <w:b/>
        </w:rPr>
      </w:pPr>
      <w:r w:rsidRPr="009E3997">
        <w:rPr>
          <w:b/>
        </w:rPr>
        <w:t>Thema und Zielsetzung</w:t>
      </w:r>
      <w:r>
        <w:rPr>
          <w:b/>
        </w:rPr>
        <w:t xml:space="preserve">: </w:t>
      </w:r>
      <w:r w:rsidR="00886ED7">
        <w:t>Stelle</w:t>
      </w:r>
      <w:r w:rsidR="00886ED7" w:rsidRPr="00886ED7">
        <w:t xml:space="preserve"> zunächst Thema und Zielstellung der Arbeit vor.</w:t>
      </w:r>
    </w:p>
    <w:p w14:paraId="0187211A" w14:textId="03B72328" w:rsidR="009E3997" w:rsidRPr="009E3997" w:rsidRDefault="009E3997" w:rsidP="009E3997">
      <w:pPr>
        <w:pStyle w:val="Textkrper"/>
        <w:rPr>
          <w:b/>
        </w:rPr>
      </w:pPr>
      <w:r w:rsidRPr="009E3997">
        <w:rPr>
          <w:b/>
        </w:rPr>
        <w:t>Theorie</w:t>
      </w:r>
      <w:r>
        <w:rPr>
          <w:b/>
        </w:rPr>
        <w:t xml:space="preserve">: </w:t>
      </w:r>
      <w:r w:rsidR="00886ED7">
        <w:t>Vermittle</w:t>
      </w:r>
      <w:r w:rsidR="00886ED7" w:rsidRPr="00886ED7">
        <w:t xml:space="preserve"> </w:t>
      </w:r>
      <w:r w:rsidR="00886ED7">
        <w:t>deine</w:t>
      </w:r>
      <w:r w:rsidR="00886ED7" w:rsidRPr="00886ED7">
        <w:t xml:space="preserve"> Theorie(n) über das Thema und </w:t>
      </w:r>
      <w:r w:rsidR="00886ED7">
        <w:t>gib</w:t>
      </w:r>
      <w:r w:rsidR="00886ED7" w:rsidRPr="00886ED7">
        <w:t xml:space="preserve"> an, auf was sich </w:t>
      </w:r>
      <w:r w:rsidR="00886ED7">
        <w:t>die</w:t>
      </w:r>
      <w:r w:rsidR="00886ED7" w:rsidRPr="00886ED7">
        <w:t xml:space="preserve"> Theorie stützt.</w:t>
      </w:r>
    </w:p>
    <w:p w14:paraId="43AD6AAF" w14:textId="23CC6842" w:rsidR="009E3997" w:rsidRPr="009E3997" w:rsidRDefault="009E3997" w:rsidP="009E3997">
      <w:pPr>
        <w:pStyle w:val="Textkrper"/>
        <w:rPr>
          <w:b/>
        </w:rPr>
      </w:pPr>
      <w:r w:rsidRPr="009E3997">
        <w:rPr>
          <w:b/>
        </w:rPr>
        <w:t>Fragestellung</w:t>
      </w:r>
      <w:r>
        <w:rPr>
          <w:b/>
        </w:rPr>
        <w:t xml:space="preserve">: </w:t>
      </w:r>
      <w:r w:rsidR="00886ED7">
        <w:t>Teile</w:t>
      </w:r>
      <w:r w:rsidR="00886ED7" w:rsidRPr="00886ED7">
        <w:t xml:space="preserve"> mit, welche Fragen in der folgenden Arbeit beantwortet werden.</w:t>
      </w:r>
    </w:p>
    <w:p w14:paraId="53258911" w14:textId="241EE2ED" w:rsidR="009E3997" w:rsidRPr="009E3997" w:rsidRDefault="009E3997" w:rsidP="009E3997">
      <w:pPr>
        <w:pStyle w:val="Textkrper"/>
        <w:rPr>
          <w:b/>
        </w:rPr>
      </w:pPr>
      <w:r w:rsidRPr="009E3997">
        <w:rPr>
          <w:b/>
        </w:rPr>
        <w:t>Quellen</w:t>
      </w:r>
      <w:r>
        <w:rPr>
          <w:b/>
        </w:rPr>
        <w:t xml:space="preserve">: </w:t>
      </w:r>
      <w:r w:rsidR="00886ED7" w:rsidRPr="00886ED7">
        <w:t xml:space="preserve">Welche Quellen </w:t>
      </w:r>
      <w:r w:rsidR="00886ED7">
        <w:t>hast du für deine</w:t>
      </w:r>
      <w:r w:rsidR="00886ED7" w:rsidRPr="00886ED7">
        <w:t xml:space="preserve"> Arbeit genutzt bzw. wie </w:t>
      </w:r>
      <w:r w:rsidR="00886ED7">
        <w:t>hast du deine Forschungsfragen</w:t>
      </w:r>
      <w:r w:rsidR="00886ED7" w:rsidRPr="00886ED7">
        <w:t>(n) beantwortet?</w:t>
      </w:r>
    </w:p>
    <w:p w14:paraId="6D62581C" w14:textId="02CA9092" w:rsidR="009E3997" w:rsidRPr="009E3997" w:rsidRDefault="009E3997" w:rsidP="009E3997">
      <w:pPr>
        <w:pStyle w:val="Textkrper"/>
        <w:rPr>
          <w:b/>
        </w:rPr>
      </w:pPr>
      <w:r w:rsidRPr="009E3997">
        <w:rPr>
          <w:b/>
        </w:rPr>
        <w:t>Ergebnis</w:t>
      </w:r>
      <w:r>
        <w:rPr>
          <w:b/>
        </w:rPr>
        <w:t xml:space="preserve">: </w:t>
      </w:r>
      <w:r w:rsidR="00886ED7">
        <w:t>Führe</w:t>
      </w:r>
      <w:r w:rsidR="00886ED7" w:rsidRPr="00886ED7">
        <w:t xml:space="preserve"> </w:t>
      </w:r>
      <w:r w:rsidR="00886ED7">
        <w:t>deine Ergebnisse auf, also teile</w:t>
      </w:r>
      <w:r w:rsidR="00886ED7" w:rsidRPr="00886ED7">
        <w:t xml:space="preserve"> mit, was </w:t>
      </w:r>
      <w:r w:rsidR="00886ED7">
        <w:t>du</w:t>
      </w:r>
      <w:r w:rsidR="00886ED7" w:rsidRPr="00886ED7">
        <w:t xml:space="preserve"> heraus</w:t>
      </w:r>
      <w:r w:rsidR="00886ED7">
        <w:t>gefunden hast</w:t>
      </w:r>
      <w:r w:rsidR="00886ED7" w:rsidRPr="00886ED7">
        <w:t>.</w:t>
      </w:r>
    </w:p>
    <w:p w14:paraId="580521BE" w14:textId="29B2B133" w:rsidR="009E3997" w:rsidRPr="009E3997" w:rsidRDefault="009E3997" w:rsidP="009E3997">
      <w:pPr>
        <w:pStyle w:val="Textkrper"/>
        <w:rPr>
          <w:b/>
        </w:rPr>
      </w:pPr>
      <w:r w:rsidRPr="009E3997">
        <w:rPr>
          <w:b/>
        </w:rPr>
        <w:t>Fazit</w:t>
      </w:r>
      <w:r>
        <w:rPr>
          <w:b/>
        </w:rPr>
        <w:t xml:space="preserve">: </w:t>
      </w:r>
      <w:r w:rsidR="00886ED7">
        <w:t>Stelle</w:t>
      </w:r>
      <w:r w:rsidR="00886ED7" w:rsidRPr="00886ED7">
        <w:t xml:space="preserve"> am Ende des Abstracts eine Quintessenz auf. </w:t>
      </w:r>
      <w:r w:rsidR="00886ED7">
        <w:t>Du</w:t>
      </w:r>
      <w:r w:rsidR="00886ED7" w:rsidRPr="00886ED7">
        <w:t xml:space="preserve"> </w:t>
      </w:r>
      <w:r w:rsidR="00886ED7">
        <w:t>kannst dein</w:t>
      </w:r>
      <w:r w:rsidR="00886ED7" w:rsidRPr="00886ED7">
        <w:t xml:space="preserve"> Fazit auch mit einer Zukunftsprognose verbinden.</w:t>
      </w:r>
    </w:p>
    <w:p w14:paraId="2C2AF666" w14:textId="2369EC31" w:rsidR="00504AD4" w:rsidRDefault="009E3997" w:rsidP="009E3997">
      <w:pPr>
        <w:pStyle w:val="Textkrper"/>
      </w:pPr>
      <w:r>
        <w:t>Das</w:t>
      </w:r>
      <w:r w:rsidR="00886ED7" w:rsidRPr="00886ED7">
        <w:t xml:space="preserve"> Abstract sollte in der Regel </w:t>
      </w:r>
      <w:r w:rsidR="00886ED7">
        <w:t>nicht länger als ½ bis 1 Seite sein</w:t>
      </w:r>
      <w:r w:rsidR="00886ED7" w:rsidRPr="00886ED7">
        <w:t>. Halten Sie sich daran, kurze, prägnante Sätze zu schreiben.</w:t>
      </w:r>
      <w:r>
        <w:t xml:space="preserve"> </w:t>
      </w:r>
      <w:r w:rsidR="00886ED7">
        <w:t>Es werden</w:t>
      </w:r>
      <w:r w:rsidR="00886ED7" w:rsidRPr="00886ED7">
        <w:t xml:space="preserve"> auch Abstracts</w:t>
      </w:r>
      <w:r w:rsidR="00886ED7">
        <w:t xml:space="preserve"> von unter 100 Wörtern verfasst</w:t>
      </w:r>
      <w:r w:rsidR="00886ED7" w:rsidRPr="00886ED7">
        <w:t xml:space="preserve">, sogenannte deskriptive Abstracts. Hierbei </w:t>
      </w:r>
      <w:r w:rsidR="00886ED7">
        <w:t>gibst du</w:t>
      </w:r>
      <w:r w:rsidR="00886ED7" w:rsidRPr="00886ED7">
        <w:t xml:space="preserve"> lediglich den Umfang, die Methoden und </w:t>
      </w:r>
      <w:r w:rsidR="00886ED7">
        <w:t>deine</w:t>
      </w:r>
      <w:r w:rsidR="00886ED7" w:rsidRPr="00886ED7">
        <w:t xml:space="preserve"> Ziele an.</w:t>
      </w:r>
    </w:p>
    <w:p w14:paraId="073B616D" w14:textId="77777777" w:rsidR="00886ED7" w:rsidRPr="00886ED7" w:rsidRDefault="00886ED7" w:rsidP="00886ED7">
      <w:pPr>
        <w:sectPr w:rsidR="00886ED7" w:rsidRPr="00886ED7" w:rsidSect="004961DF">
          <w:headerReference w:type="default" r:id="rId11"/>
          <w:pgSz w:w="11906" w:h="16838"/>
          <w:pgMar w:top="1134" w:right="1418" w:bottom="1418" w:left="1985" w:header="709" w:footer="709" w:gutter="0"/>
          <w:pgNumType w:fmt="upperRoman" w:start="1"/>
          <w:cols w:space="708"/>
          <w:docGrid w:linePitch="360"/>
        </w:sectPr>
      </w:pPr>
    </w:p>
    <w:p w14:paraId="0C15592F" w14:textId="77777777" w:rsidR="00A23745" w:rsidRDefault="00504AD4" w:rsidP="004133F8">
      <w:pPr>
        <w:pStyle w:val="Seitentitel"/>
      </w:pPr>
      <w:bookmarkStart w:id="3" w:name="_Toc232570762"/>
      <w:r>
        <w:lastRenderedPageBreak/>
        <w:t>Inhaltsverzeichnis</w:t>
      </w:r>
      <w:bookmarkEnd w:id="3"/>
    </w:p>
    <w:p w14:paraId="04DFD146" w14:textId="77777777" w:rsidR="00716B98" w:rsidRDefault="00877F35">
      <w:pPr>
        <w:pStyle w:val="Verzeichnis1"/>
        <w:rPr>
          <w:rFonts w:asciiTheme="minorHAnsi" w:eastAsiaTheme="minorEastAsia" w:hAnsiTheme="minorHAnsi" w:cstheme="minorBidi"/>
          <w:b w:val="0"/>
          <w:noProof/>
          <w:szCs w:val="24"/>
          <w:lang w:eastAsia="ja-JP"/>
        </w:rPr>
      </w:pPr>
      <w:r>
        <w:rPr>
          <w:b w:val="0"/>
        </w:rPr>
        <w:fldChar w:fldCharType="begin"/>
      </w:r>
      <w:r>
        <w:rPr>
          <w:b w:val="0"/>
        </w:rPr>
        <w:instrText xml:space="preserve"> TOC \o "1-7" \h \z \u </w:instrText>
      </w:r>
      <w:r>
        <w:rPr>
          <w:b w:val="0"/>
        </w:rPr>
        <w:fldChar w:fldCharType="separate"/>
      </w:r>
      <w:r w:rsidR="00716B98">
        <w:rPr>
          <w:noProof/>
        </w:rPr>
        <w:t>Abstract</w:t>
      </w:r>
      <w:r w:rsidR="00716B98">
        <w:rPr>
          <w:noProof/>
        </w:rPr>
        <w:tab/>
      </w:r>
      <w:r w:rsidR="00716B98">
        <w:rPr>
          <w:noProof/>
        </w:rPr>
        <w:fldChar w:fldCharType="begin"/>
      </w:r>
      <w:r w:rsidR="00716B98">
        <w:rPr>
          <w:noProof/>
        </w:rPr>
        <w:instrText xml:space="preserve"> PAGEREF _Toc232570761 \h </w:instrText>
      </w:r>
      <w:r w:rsidR="00716B98">
        <w:rPr>
          <w:noProof/>
        </w:rPr>
      </w:r>
      <w:r w:rsidR="00716B98">
        <w:rPr>
          <w:noProof/>
        </w:rPr>
        <w:fldChar w:fldCharType="separate"/>
      </w:r>
      <w:r w:rsidR="00716B98">
        <w:rPr>
          <w:noProof/>
        </w:rPr>
        <w:t>I</w:t>
      </w:r>
      <w:r w:rsidR="00716B98">
        <w:rPr>
          <w:noProof/>
        </w:rPr>
        <w:fldChar w:fldCharType="end"/>
      </w:r>
    </w:p>
    <w:p w14:paraId="196C1C8F" w14:textId="77777777" w:rsidR="00716B98" w:rsidRDefault="00716B98">
      <w:pPr>
        <w:pStyle w:val="Verzeichnis1"/>
        <w:rPr>
          <w:rFonts w:asciiTheme="minorHAnsi" w:eastAsiaTheme="minorEastAsia" w:hAnsiTheme="minorHAnsi" w:cstheme="minorBidi"/>
          <w:b w:val="0"/>
          <w:noProof/>
          <w:szCs w:val="24"/>
          <w:lang w:eastAsia="ja-JP"/>
        </w:rPr>
      </w:pPr>
      <w:r>
        <w:rPr>
          <w:noProof/>
        </w:rPr>
        <w:t>Inhaltsverzeichnis</w:t>
      </w:r>
      <w:r>
        <w:rPr>
          <w:noProof/>
        </w:rPr>
        <w:tab/>
      </w:r>
      <w:r>
        <w:rPr>
          <w:noProof/>
        </w:rPr>
        <w:fldChar w:fldCharType="begin"/>
      </w:r>
      <w:r>
        <w:rPr>
          <w:noProof/>
        </w:rPr>
        <w:instrText xml:space="preserve"> PAGEREF _Toc232570762 \h </w:instrText>
      </w:r>
      <w:r>
        <w:rPr>
          <w:noProof/>
        </w:rPr>
      </w:r>
      <w:r>
        <w:rPr>
          <w:noProof/>
        </w:rPr>
        <w:fldChar w:fldCharType="separate"/>
      </w:r>
      <w:r>
        <w:rPr>
          <w:noProof/>
        </w:rPr>
        <w:t>II</w:t>
      </w:r>
      <w:r>
        <w:rPr>
          <w:noProof/>
        </w:rPr>
        <w:fldChar w:fldCharType="end"/>
      </w:r>
    </w:p>
    <w:p w14:paraId="63906147" w14:textId="77777777" w:rsidR="00716B98" w:rsidRDefault="00716B98">
      <w:pPr>
        <w:pStyle w:val="Verzeichnis1"/>
        <w:rPr>
          <w:rFonts w:asciiTheme="minorHAnsi" w:eastAsiaTheme="minorEastAsia" w:hAnsiTheme="minorHAnsi" w:cstheme="minorBidi"/>
          <w:b w:val="0"/>
          <w:noProof/>
          <w:szCs w:val="24"/>
          <w:lang w:eastAsia="ja-JP"/>
        </w:rPr>
      </w:pPr>
      <w:r>
        <w:rPr>
          <w:noProof/>
        </w:rPr>
        <w:t>Abbildungsverzeichnis</w:t>
      </w:r>
      <w:r>
        <w:rPr>
          <w:noProof/>
        </w:rPr>
        <w:tab/>
      </w:r>
      <w:r>
        <w:rPr>
          <w:noProof/>
        </w:rPr>
        <w:fldChar w:fldCharType="begin"/>
      </w:r>
      <w:r>
        <w:rPr>
          <w:noProof/>
        </w:rPr>
        <w:instrText xml:space="preserve"> PAGEREF _Toc232570763 \h </w:instrText>
      </w:r>
      <w:r>
        <w:rPr>
          <w:noProof/>
        </w:rPr>
      </w:r>
      <w:r>
        <w:rPr>
          <w:noProof/>
        </w:rPr>
        <w:fldChar w:fldCharType="separate"/>
      </w:r>
      <w:r>
        <w:rPr>
          <w:noProof/>
        </w:rPr>
        <w:t>IV</w:t>
      </w:r>
      <w:r>
        <w:rPr>
          <w:noProof/>
        </w:rPr>
        <w:fldChar w:fldCharType="end"/>
      </w:r>
    </w:p>
    <w:p w14:paraId="34F0DE00" w14:textId="77777777" w:rsidR="00716B98" w:rsidRDefault="00716B98">
      <w:pPr>
        <w:pStyle w:val="Verzeichnis1"/>
        <w:rPr>
          <w:rFonts w:asciiTheme="minorHAnsi" w:eastAsiaTheme="minorEastAsia" w:hAnsiTheme="minorHAnsi" w:cstheme="minorBidi"/>
          <w:b w:val="0"/>
          <w:noProof/>
          <w:szCs w:val="24"/>
          <w:lang w:eastAsia="ja-JP"/>
        </w:rPr>
      </w:pPr>
      <w:r>
        <w:rPr>
          <w:noProof/>
        </w:rPr>
        <w:t>Tabellenverzeichnis</w:t>
      </w:r>
      <w:r>
        <w:rPr>
          <w:noProof/>
        </w:rPr>
        <w:tab/>
      </w:r>
      <w:r>
        <w:rPr>
          <w:noProof/>
        </w:rPr>
        <w:fldChar w:fldCharType="begin"/>
      </w:r>
      <w:r>
        <w:rPr>
          <w:noProof/>
        </w:rPr>
        <w:instrText xml:space="preserve"> PAGEREF _Toc232570764 \h </w:instrText>
      </w:r>
      <w:r>
        <w:rPr>
          <w:noProof/>
        </w:rPr>
      </w:r>
      <w:r>
        <w:rPr>
          <w:noProof/>
        </w:rPr>
        <w:fldChar w:fldCharType="separate"/>
      </w:r>
      <w:r>
        <w:rPr>
          <w:noProof/>
        </w:rPr>
        <w:t>IV</w:t>
      </w:r>
      <w:r>
        <w:rPr>
          <w:noProof/>
        </w:rPr>
        <w:fldChar w:fldCharType="end"/>
      </w:r>
    </w:p>
    <w:p w14:paraId="17816D7C" w14:textId="77777777" w:rsidR="00716B98" w:rsidRDefault="00716B98">
      <w:pPr>
        <w:pStyle w:val="Verzeichnis1"/>
        <w:rPr>
          <w:rFonts w:asciiTheme="minorHAnsi" w:eastAsiaTheme="minorEastAsia" w:hAnsiTheme="minorHAnsi" w:cstheme="minorBidi"/>
          <w:b w:val="0"/>
          <w:noProof/>
          <w:szCs w:val="24"/>
          <w:lang w:eastAsia="ja-JP"/>
        </w:rPr>
      </w:pPr>
      <w:r>
        <w:rPr>
          <w:noProof/>
        </w:rPr>
        <w:t>Abkürzungsverzeichnis</w:t>
      </w:r>
      <w:r>
        <w:rPr>
          <w:noProof/>
        </w:rPr>
        <w:tab/>
      </w:r>
      <w:r>
        <w:rPr>
          <w:noProof/>
        </w:rPr>
        <w:fldChar w:fldCharType="begin"/>
      </w:r>
      <w:r>
        <w:rPr>
          <w:noProof/>
        </w:rPr>
        <w:instrText xml:space="preserve"> PAGEREF _Toc232570765 \h </w:instrText>
      </w:r>
      <w:r>
        <w:rPr>
          <w:noProof/>
        </w:rPr>
      </w:r>
      <w:r>
        <w:rPr>
          <w:noProof/>
        </w:rPr>
        <w:fldChar w:fldCharType="separate"/>
      </w:r>
      <w:r>
        <w:rPr>
          <w:noProof/>
        </w:rPr>
        <w:t>V</w:t>
      </w:r>
      <w:r>
        <w:rPr>
          <w:noProof/>
        </w:rPr>
        <w:fldChar w:fldCharType="end"/>
      </w:r>
    </w:p>
    <w:p w14:paraId="5B51EC76" w14:textId="77777777" w:rsidR="00716B98" w:rsidRDefault="00716B98">
      <w:pPr>
        <w:pStyle w:val="Verzeichnis1"/>
        <w:rPr>
          <w:rFonts w:asciiTheme="minorHAnsi" w:eastAsiaTheme="minorEastAsia" w:hAnsiTheme="minorHAnsi" w:cstheme="minorBidi"/>
          <w:b w:val="0"/>
          <w:noProof/>
          <w:szCs w:val="24"/>
          <w:lang w:eastAsia="ja-JP"/>
        </w:rPr>
      </w:pPr>
      <w:r>
        <w:rPr>
          <w:noProof/>
        </w:rPr>
        <w:t>1 Einleitung</w:t>
      </w:r>
      <w:r>
        <w:rPr>
          <w:noProof/>
        </w:rPr>
        <w:tab/>
      </w:r>
      <w:r>
        <w:rPr>
          <w:noProof/>
        </w:rPr>
        <w:fldChar w:fldCharType="begin"/>
      </w:r>
      <w:r>
        <w:rPr>
          <w:noProof/>
        </w:rPr>
        <w:instrText xml:space="preserve"> PAGEREF _Toc232570766 \h </w:instrText>
      </w:r>
      <w:r>
        <w:rPr>
          <w:noProof/>
        </w:rPr>
      </w:r>
      <w:r>
        <w:rPr>
          <w:noProof/>
        </w:rPr>
        <w:fldChar w:fldCharType="separate"/>
      </w:r>
      <w:r>
        <w:rPr>
          <w:noProof/>
        </w:rPr>
        <w:t>1</w:t>
      </w:r>
      <w:r>
        <w:rPr>
          <w:noProof/>
        </w:rPr>
        <w:fldChar w:fldCharType="end"/>
      </w:r>
    </w:p>
    <w:p w14:paraId="70E95078" w14:textId="77777777" w:rsidR="00716B98" w:rsidRDefault="00716B98">
      <w:pPr>
        <w:pStyle w:val="Verzeichnis2"/>
        <w:rPr>
          <w:rFonts w:asciiTheme="minorHAnsi" w:eastAsiaTheme="minorEastAsia" w:hAnsiTheme="minorHAnsi" w:cstheme="minorBidi"/>
          <w:noProof/>
          <w:szCs w:val="24"/>
          <w:lang w:eastAsia="ja-JP"/>
        </w:rPr>
      </w:pPr>
      <w:r>
        <w:rPr>
          <w:noProof/>
        </w:rPr>
        <w:t>1.1 Problemdarstellung</w:t>
      </w:r>
      <w:r>
        <w:rPr>
          <w:noProof/>
        </w:rPr>
        <w:tab/>
      </w:r>
      <w:r>
        <w:rPr>
          <w:noProof/>
        </w:rPr>
        <w:fldChar w:fldCharType="begin"/>
      </w:r>
      <w:r>
        <w:rPr>
          <w:noProof/>
        </w:rPr>
        <w:instrText xml:space="preserve"> PAGEREF _Toc232570767 \h </w:instrText>
      </w:r>
      <w:r>
        <w:rPr>
          <w:noProof/>
        </w:rPr>
      </w:r>
      <w:r>
        <w:rPr>
          <w:noProof/>
        </w:rPr>
        <w:fldChar w:fldCharType="separate"/>
      </w:r>
      <w:r>
        <w:rPr>
          <w:noProof/>
        </w:rPr>
        <w:t>2</w:t>
      </w:r>
      <w:r>
        <w:rPr>
          <w:noProof/>
        </w:rPr>
        <w:fldChar w:fldCharType="end"/>
      </w:r>
    </w:p>
    <w:p w14:paraId="41C0F11F" w14:textId="77777777" w:rsidR="00716B98" w:rsidRDefault="00716B98">
      <w:pPr>
        <w:pStyle w:val="Verzeichnis2"/>
        <w:rPr>
          <w:rFonts w:asciiTheme="minorHAnsi" w:eastAsiaTheme="minorEastAsia" w:hAnsiTheme="minorHAnsi" w:cstheme="minorBidi"/>
          <w:noProof/>
          <w:szCs w:val="24"/>
          <w:lang w:eastAsia="ja-JP"/>
        </w:rPr>
      </w:pPr>
      <w:r>
        <w:rPr>
          <w:noProof/>
        </w:rPr>
        <w:t>1.2 Persönliche Motivation</w:t>
      </w:r>
      <w:r>
        <w:rPr>
          <w:noProof/>
        </w:rPr>
        <w:tab/>
      </w:r>
      <w:r>
        <w:rPr>
          <w:noProof/>
        </w:rPr>
        <w:fldChar w:fldCharType="begin"/>
      </w:r>
      <w:r>
        <w:rPr>
          <w:noProof/>
        </w:rPr>
        <w:instrText xml:space="preserve"> PAGEREF _Toc232570768 \h </w:instrText>
      </w:r>
      <w:r>
        <w:rPr>
          <w:noProof/>
        </w:rPr>
      </w:r>
      <w:r>
        <w:rPr>
          <w:noProof/>
        </w:rPr>
        <w:fldChar w:fldCharType="separate"/>
      </w:r>
      <w:r>
        <w:rPr>
          <w:noProof/>
        </w:rPr>
        <w:t>2</w:t>
      </w:r>
      <w:r>
        <w:rPr>
          <w:noProof/>
        </w:rPr>
        <w:fldChar w:fldCharType="end"/>
      </w:r>
    </w:p>
    <w:p w14:paraId="21EF10E6" w14:textId="77777777" w:rsidR="00716B98" w:rsidRDefault="00716B98">
      <w:pPr>
        <w:pStyle w:val="Verzeichnis2"/>
        <w:rPr>
          <w:rFonts w:asciiTheme="minorHAnsi" w:eastAsiaTheme="minorEastAsia" w:hAnsiTheme="minorHAnsi" w:cstheme="minorBidi"/>
          <w:noProof/>
          <w:szCs w:val="24"/>
          <w:lang w:eastAsia="ja-JP"/>
        </w:rPr>
      </w:pPr>
      <w:r>
        <w:rPr>
          <w:noProof/>
        </w:rPr>
        <w:t>1.3 Ziel der Arbeit</w:t>
      </w:r>
      <w:r>
        <w:rPr>
          <w:noProof/>
        </w:rPr>
        <w:tab/>
      </w:r>
      <w:r>
        <w:rPr>
          <w:noProof/>
        </w:rPr>
        <w:fldChar w:fldCharType="begin"/>
      </w:r>
      <w:r>
        <w:rPr>
          <w:noProof/>
        </w:rPr>
        <w:instrText xml:space="preserve"> PAGEREF _Toc232570769 \h </w:instrText>
      </w:r>
      <w:r>
        <w:rPr>
          <w:noProof/>
        </w:rPr>
      </w:r>
      <w:r>
        <w:rPr>
          <w:noProof/>
        </w:rPr>
        <w:fldChar w:fldCharType="separate"/>
      </w:r>
      <w:r>
        <w:rPr>
          <w:noProof/>
        </w:rPr>
        <w:t>2</w:t>
      </w:r>
      <w:r>
        <w:rPr>
          <w:noProof/>
        </w:rPr>
        <w:fldChar w:fldCharType="end"/>
      </w:r>
    </w:p>
    <w:p w14:paraId="6B680AD7" w14:textId="77777777" w:rsidR="00716B98" w:rsidRDefault="00716B98">
      <w:pPr>
        <w:pStyle w:val="Verzeichnis2"/>
        <w:rPr>
          <w:rFonts w:asciiTheme="minorHAnsi" w:eastAsiaTheme="minorEastAsia" w:hAnsiTheme="minorHAnsi" w:cstheme="minorBidi"/>
          <w:noProof/>
          <w:szCs w:val="24"/>
          <w:lang w:eastAsia="ja-JP"/>
        </w:rPr>
      </w:pPr>
      <w:r>
        <w:rPr>
          <w:noProof/>
        </w:rPr>
        <w:t>1.4 Aufbau der Arbeit</w:t>
      </w:r>
      <w:r>
        <w:rPr>
          <w:noProof/>
        </w:rPr>
        <w:tab/>
      </w:r>
      <w:r>
        <w:rPr>
          <w:noProof/>
        </w:rPr>
        <w:fldChar w:fldCharType="begin"/>
      </w:r>
      <w:r>
        <w:rPr>
          <w:noProof/>
        </w:rPr>
        <w:instrText xml:space="preserve"> PAGEREF _Toc232570770 \h </w:instrText>
      </w:r>
      <w:r>
        <w:rPr>
          <w:noProof/>
        </w:rPr>
      </w:r>
      <w:r>
        <w:rPr>
          <w:noProof/>
        </w:rPr>
        <w:fldChar w:fldCharType="separate"/>
      </w:r>
      <w:r>
        <w:rPr>
          <w:noProof/>
        </w:rPr>
        <w:t>2</w:t>
      </w:r>
      <w:r>
        <w:rPr>
          <w:noProof/>
        </w:rPr>
        <w:fldChar w:fldCharType="end"/>
      </w:r>
    </w:p>
    <w:p w14:paraId="1174B84B" w14:textId="77777777" w:rsidR="00716B98" w:rsidRDefault="00716B98">
      <w:pPr>
        <w:pStyle w:val="Verzeichnis1"/>
        <w:rPr>
          <w:rFonts w:asciiTheme="minorHAnsi" w:eastAsiaTheme="minorEastAsia" w:hAnsiTheme="minorHAnsi" w:cstheme="minorBidi"/>
          <w:b w:val="0"/>
          <w:noProof/>
          <w:szCs w:val="24"/>
          <w:lang w:eastAsia="ja-JP"/>
        </w:rPr>
      </w:pPr>
      <w:r>
        <w:rPr>
          <w:noProof/>
        </w:rPr>
        <w:t>2 Methode</w:t>
      </w:r>
      <w:r>
        <w:rPr>
          <w:noProof/>
        </w:rPr>
        <w:tab/>
      </w:r>
      <w:r>
        <w:rPr>
          <w:noProof/>
        </w:rPr>
        <w:fldChar w:fldCharType="begin"/>
      </w:r>
      <w:r>
        <w:rPr>
          <w:noProof/>
        </w:rPr>
        <w:instrText xml:space="preserve"> PAGEREF _Toc232570771 \h </w:instrText>
      </w:r>
      <w:r>
        <w:rPr>
          <w:noProof/>
        </w:rPr>
      </w:r>
      <w:r>
        <w:rPr>
          <w:noProof/>
        </w:rPr>
        <w:fldChar w:fldCharType="separate"/>
      </w:r>
      <w:r>
        <w:rPr>
          <w:noProof/>
        </w:rPr>
        <w:t>2</w:t>
      </w:r>
      <w:r>
        <w:rPr>
          <w:noProof/>
        </w:rPr>
        <w:fldChar w:fldCharType="end"/>
      </w:r>
    </w:p>
    <w:p w14:paraId="45CED529" w14:textId="77777777" w:rsidR="00716B98" w:rsidRDefault="00716B98">
      <w:pPr>
        <w:pStyle w:val="Verzeichnis2"/>
        <w:rPr>
          <w:rFonts w:asciiTheme="minorHAnsi" w:eastAsiaTheme="minorEastAsia" w:hAnsiTheme="minorHAnsi" w:cstheme="minorBidi"/>
          <w:noProof/>
          <w:szCs w:val="24"/>
          <w:lang w:eastAsia="ja-JP"/>
        </w:rPr>
      </w:pPr>
      <w:r>
        <w:rPr>
          <w:noProof/>
        </w:rPr>
        <w:t>2.1 Forschungsfragen</w:t>
      </w:r>
      <w:r>
        <w:rPr>
          <w:noProof/>
        </w:rPr>
        <w:tab/>
      </w:r>
      <w:r>
        <w:rPr>
          <w:noProof/>
        </w:rPr>
        <w:fldChar w:fldCharType="begin"/>
      </w:r>
      <w:r>
        <w:rPr>
          <w:noProof/>
        </w:rPr>
        <w:instrText xml:space="preserve"> PAGEREF _Toc232570772 \h </w:instrText>
      </w:r>
      <w:r>
        <w:rPr>
          <w:noProof/>
        </w:rPr>
      </w:r>
      <w:r>
        <w:rPr>
          <w:noProof/>
        </w:rPr>
        <w:fldChar w:fldCharType="separate"/>
      </w:r>
      <w:r>
        <w:rPr>
          <w:noProof/>
        </w:rPr>
        <w:t>2</w:t>
      </w:r>
      <w:r>
        <w:rPr>
          <w:noProof/>
        </w:rPr>
        <w:fldChar w:fldCharType="end"/>
      </w:r>
    </w:p>
    <w:p w14:paraId="2AD45D6A" w14:textId="77777777" w:rsidR="00716B98" w:rsidRDefault="00716B98">
      <w:pPr>
        <w:pStyle w:val="Verzeichnis3"/>
        <w:rPr>
          <w:rFonts w:asciiTheme="minorHAnsi" w:eastAsiaTheme="minorEastAsia" w:hAnsiTheme="minorHAnsi" w:cstheme="minorBidi"/>
          <w:noProof/>
          <w:szCs w:val="24"/>
          <w:lang w:eastAsia="ja-JP"/>
        </w:rPr>
      </w:pPr>
      <w:r>
        <w:rPr>
          <w:noProof/>
        </w:rPr>
        <w:t>2.1.1 Merkmale von geeigneten Forschungsfragen</w:t>
      </w:r>
      <w:r>
        <w:rPr>
          <w:noProof/>
        </w:rPr>
        <w:tab/>
      </w:r>
      <w:r>
        <w:rPr>
          <w:noProof/>
        </w:rPr>
        <w:fldChar w:fldCharType="begin"/>
      </w:r>
      <w:r>
        <w:rPr>
          <w:noProof/>
        </w:rPr>
        <w:instrText xml:space="preserve"> PAGEREF _Toc232570773 \h </w:instrText>
      </w:r>
      <w:r>
        <w:rPr>
          <w:noProof/>
        </w:rPr>
      </w:r>
      <w:r>
        <w:rPr>
          <w:noProof/>
        </w:rPr>
        <w:fldChar w:fldCharType="separate"/>
      </w:r>
      <w:r>
        <w:rPr>
          <w:noProof/>
        </w:rPr>
        <w:t>2</w:t>
      </w:r>
      <w:r>
        <w:rPr>
          <w:noProof/>
        </w:rPr>
        <w:fldChar w:fldCharType="end"/>
      </w:r>
    </w:p>
    <w:p w14:paraId="301064FB" w14:textId="77777777" w:rsidR="00716B98" w:rsidRDefault="00716B98">
      <w:pPr>
        <w:pStyle w:val="Verzeichnis3"/>
        <w:rPr>
          <w:rFonts w:asciiTheme="minorHAnsi" w:eastAsiaTheme="minorEastAsia" w:hAnsiTheme="minorHAnsi" w:cstheme="minorBidi"/>
          <w:noProof/>
          <w:szCs w:val="24"/>
          <w:lang w:eastAsia="ja-JP"/>
        </w:rPr>
      </w:pPr>
      <w:r>
        <w:rPr>
          <w:noProof/>
        </w:rPr>
        <w:t>2.1.2 Hinweise für das Formulieren von Forschungsfragen</w:t>
      </w:r>
      <w:r>
        <w:rPr>
          <w:noProof/>
        </w:rPr>
        <w:tab/>
      </w:r>
      <w:r>
        <w:rPr>
          <w:noProof/>
        </w:rPr>
        <w:fldChar w:fldCharType="begin"/>
      </w:r>
      <w:r>
        <w:rPr>
          <w:noProof/>
        </w:rPr>
        <w:instrText xml:space="preserve"> PAGEREF _Toc232570774 \h </w:instrText>
      </w:r>
      <w:r>
        <w:rPr>
          <w:noProof/>
        </w:rPr>
      </w:r>
      <w:r>
        <w:rPr>
          <w:noProof/>
        </w:rPr>
        <w:fldChar w:fldCharType="separate"/>
      </w:r>
      <w:r>
        <w:rPr>
          <w:noProof/>
        </w:rPr>
        <w:t>3</w:t>
      </w:r>
      <w:r>
        <w:rPr>
          <w:noProof/>
        </w:rPr>
        <w:fldChar w:fldCharType="end"/>
      </w:r>
    </w:p>
    <w:p w14:paraId="7FFEB0DE" w14:textId="77777777" w:rsidR="00716B98" w:rsidRDefault="00716B98">
      <w:pPr>
        <w:pStyle w:val="Verzeichnis2"/>
        <w:rPr>
          <w:rFonts w:asciiTheme="minorHAnsi" w:eastAsiaTheme="minorEastAsia" w:hAnsiTheme="minorHAnsi" w:cstheme="minorBidi"/>
          <w:noProof/>
          <w:szCs w:val="24"/>
          <w:lang w:eastAsia="ja-JP"/>
        </w:rPr>
      </w:pPr>
      <w:r>
        <w:rPr>
          <w:noProof/>
        </w:rPr>
        <w:t>2.2 Hypothesen</w:t>
      </w:r>
      <w:r>
        <w:rPr>
          <w:noProof/>
        </w:rPr>
        <w:tab/>
      </w:r>
      <w:r>
        <w:rPr>
          <w:noProof/>
        </w:rPr>
        <w:fldChar w:fldCharType="begin"/>
      </w:r>
      <w:r>
        <w:rPr>
          <w:noProof/>
        </w:rPr>
        <w:instrText xml:space="preserve"> PAGEREF _Toc232570775 \h </w:instrText>
      </w:r>
      <w:r>
        <w:rPr>
          <w:noProof/>
        </w:rPr>
      </w:r>
      <w:r>
        <w:rPr>
          <w:noProof/>
        </w:rPr>
        <w:fldChar w:fldCharType="separate"/>
      </w:r>
      <w:r>
        <w:rPr>
          <w:noProof/>
        </w:rPr>
        <w:t>4</w:t>
      </w:r>
      <w:r>
        <w:rPr>
          <w:noProof/>
        </w:rPr>
        <w:fldChar w:fldCharType="end"/>
      </w:r>
    </w:p>
    <w:p w14:paraId="68D443FC" w14:textId="77777777" w:rsidR="00716B98" w:rsidRDefault="00716B98">
      <w:pPr>
        <w:pStyle w:val="Verzeichnis1"/>
        <w:rPr>
          <w:rFonts w:asciiTheme="minorHAnsi" w:eastAsiaTheme="minorEastAsia" w:hAnsiTheme="minorHAnsi" w:cstheme="minorBidi"/>
          <w:b w:val="0"/>
          <w:noProof/>
          <w:szCs w:val="24"/>
          <w:lang w:eastAsia="ja-JP"/>
        </w:rPr>
      </w:pPr>
      <w:r>
        <w:rPr>
          <w:noProof/>
        </w:rPr>
        <w:t>3 Begriffsbestimmung</w:t>
      </w:r>
      <w:r>
        <w:rPr>
          <w:noProof/>
        </w:rPr>
        <w:tab/>
      </w:r>
      <w:r>
        <w:rPr>
          <w:noProof/>
        </w:rPr>
        <w:fldChar w:fldCharType="begin"/>
      </w:r>
      <w:r>
        <w:rPr>
          <w:noProof/>
        </w:rPr>
        <w:instrText xml:space="preserve"> PAGEREF _Toc232570776 \h </w:instrText>
      </w:r>
      <w:r>
        <w:rPr>
          <w:noProof/>
        </w:rPr>
      </w:r>
      <w:r>
        <w:rPr>
          <w:noProof/>
        </w:rPr>
        <w:fldChar w:fldCharType="separate"/>
      </w:r>
      <w:r>
        <w:rPr>
          <w:noProof/>
        </w:rPr>
        <w:t>5</w:t>
      </w:r>
      <w:r>
        <w:rPr>
          <w:noProof/>
        </w:rPr>
        <w:fldChar w:fldCharType="end"/>
      </w:r>
    </w:p>
    <w:p w14:paraId="324106D2" w14:textId="77777777" w:rsidR="00716B98" w:rsidRDefault="00716B98">
      <w:pPr>
        <w:pStyle w:val="Verzeichnis1"/>
        <w:rPr>
          <w:rFonts w:asciiTheme="minorHAnsi" w:eastAsiaTheme="minorEastAsia" w:hAnsiTheme="minorHAnsi" w:cstheme="minorBidi"/>
          <w:b w:val="0"/>
          <w:noProof/>
          <w:szCs w:val="24"/>
          <w:lang w:eastAsia="ja-JP"/>
        </w:rPr>
      </w:pPr>
      <w:r>
        <w:rPr>
          <w:noProof/>
        </w:rPr>
        <w:t>4 Inhaltliches Kapitel</w:t>
      </w:r>
      <w:r>
        <w:rPr>
          <w:noProof/>
        </w:rPr>
        <w:tab/>
      </w:r>
      <w:r>
        <w:rPr>
          <w:noProof/>
        </w:rPr>
        <w:fldChar w:fldCharType="begin"/>
      </w:r>
      <w:r>
        <w:rPr>
          <w:noProof/>
        </w:rPr>
        <w:instrText xml:space="preserve"> PAGEREF _Toc232570777 \h </w:instrText>
      </w:r>
      <w:r>
        <w:rPr>
          <w:noProof/>
        </w:rPr>
      </w:r>
      <w:r>
        <w:rPr>
          <w:noProof/>
        </w:rPr>
        <w:fldChar w:fldCharType="separate"/>
      </w:r>
      <w:r>
        <w:rPr>
          <w:noProof/>
        </w:rPr>
        <w:t>7</w:t>
      </w:r>
      <w:r>
        <w:rPr>
          <w:noProof/>
        </w:rPr>
        <w:fldChar w:fldCharType="end"/>
      </w:r>
    </w:p>
    <w:p w14:paraId="03AF6BD4" w14:textId="77777777" w:rsidR="00716B98" w:rsidRDefault="00716B98">
      <w:pPr>
        <w:pStyle w:val="Verzeichnis2"/>
        <w:rPr>
          <w:rFonts w:asciiTheme="minorHAnsi" w:eastAsiaTheme="minorEastAsia" w:hAnsiTheme="minorHAnsi" w:cstheme="minorBidi"/>
          <w:noProof/>
          <w:szCs w:val="24"/>
          <w:lang w:eastAsia="ja-JP"/>
        </w:rPr>
      </w:pPr>
      <w:r>
        <w:rPr>
          <w:noProof/>
        </w:rPr>
        <w:t>4.1 Inhaltliches Unterkapitel</w:t>
      </w:r>
      <w:r>
        <w:rPr>
          <w:noProof/>
        </w:rPr>
        <w:tab/>
      </w:r>
      <w:r>
        <w:rPr>
          <w:noProof/>
        </w:rPr>
        <w:fldChar w:fldCharType="begin"/>
      </w:r>
      <w:r>
        <w:rPr>
          <w:noProof/>
        </w:rPr>
        <w:instrText xml:space="preserve"> PAGEREF _Toc232570778 \h </w:instrText>
      </w:r>
      <w:r>
        <w:rPr>
          <w:noProof/>
        </w:rPr>
      </w:r>
      <w:r>
        <w:rPr>
          <w:noProof/>
        </w:rPr>
        <w:fldChar w:fldCharType="separate"/>
      </w:r>
      <w:r>
        <w:rPr>
          <w:noProof/>
        </w:rPr>
        <w:t>7</w:t>
      </w:r>
      <w:r>
        <w:rPr>
          <w:noProof/>
        </w:rPr>
        <w:fldChar w:fldCharType="end"/>
      </w:r>
    </w:p>
    <w:p w14:paraId="7BC846B4" w14:textId="77777777" w:rsidR="00716B98" w:rsidRDefault="00716B98">
      <w:pPr>
        <w:pStyle w:val="Verzeichnis2"/>
        <w:rPr>
          <w:rFonts w:asciiTheme="minorHAnsi" w:eastAsiaTheme="minorEastAsia" w:hAnsiTheme="minorHAnsi" w:cstheme="minorBidi"/>
          <w:noProof/>
          <w:szCs w:val="24"/>
          <w:lang w:eastAsia="ja-JP"/>
        </w:rPr>
      </w:pPr>
      <w:r>
        <w:rPr>
          <w:noProof/>
          <w:lang w:eastAsia="de-DE"/>
        </w:rPr>
        <w:t>4.2 Zwischenfazit</w:t>
      </w:r>
      <w:r>
        <w:rPr>
          <w:noProof/>
        </w:rPr>
        <w:tab/>
      </w:r>
      <w:r>
        <w:rPr>
          <w:noProof/>
        </w:rPr>
        <w:fldChar w:fldCharType="begin"/>
      </w:r>
      <w:r>
        <w:rPr>
          <w:noProof/>
        </w:rPr>
        <w:instrText xml:space="preserve"> PAGEREF _Toc232570779 \h </w:instrText>
      </w:r>
      <w:r>
        <w:rPr>
          <w:noProof/>
        </w:rPr>
      </w:r>
      <w:r>
        <w:rPr>
          <w:noProof/>
        </w:rPr>
        <w:fldChar w:fldCharType="separate"/>
      </w:r>
      <w:r>
        <w:rPr>
          <w:noProof/>
        </w:rPr>
        <w:t>7</w:t>
      </w:r>
      <w:r>
        <w:rPr>
          <w:noProof/>
        </w:rPr>
        <w:fldChar w:fldCharType="end"/>
      </w:r>
    </w:p>
    <w:p w14:paraId="4D4D6B6A" w14:textId="77777777" w:rsidR="00716B98" w:rsidRDefault="00716B98">
      <w:pPr>
        <w:pStyle w:val="Verzeichnis1"/>
        <w:rPr>
          <w:rFonts w:asciiTheme="minorHAnsi" w:eastAsiaTheme="minorEastAsia" w:hAnsiTheme="minorHAnsi" w:cstheme="minorBidi"/>
          <w:b w:val="0"/>
          <w:noProof/>
          <w:szCs w:val="24"/>
          <w:lang w:eastAsia="ja-JP"/>
        </w:rPr>
      </w:pPr>
      <w:r>
        <w:rPr>
          <w:noProof/>
        </w:rPr>
        <w:t>5 Empirischer Teil</w:t>
      </w:r>
      <w:r>
        <w:rPr>
          <w:noProof/>
        </w:rPr>
        <w:tab/>
      </w:r>
      <w:r>
        <w:rPr>
          <w:noProof/>
        </w:rPr>
        <w:fldChar w:fldCharType="begin"/>
      </w:r>
      <w:r>
        <w:rPr>
          <w:noProof/>
        </w:rPr>
        <w:instrText xml:space="preserve"> PAGEREF _Toc232570780 \h </w:instrText>
      </w:r>
      <w:r>
        <w:rPr>
          <w:noProof/>
        </w:rPr>
      </w:r>
      <w:r>
        <w:rPr>
          <w:noProof/>
        </w:rPr>
        <w:fldChar w:fldCharType="separate"/>
      </w:r>
      <w:r>
        <w:rPr>
          <w:noProof/>
        </w:rPr>
        <w:t>8</w:t>
      </w:r>
      <w:r>
        <w:rPr>
          <w:noProof/>
        </w:rPr>
        <w:fldChar w:fldCharType="end"/>
      </w:r>
    </w:p>
    <w:p w14:paraId="2E1E9D72" w14:textId="77777777" w:rsidR="00716B98" w:rsidRDefault="00716B98">
      <w:pPr>
        <w:pStyle w:val="Verzeichnis2"/>
        <w:rPr>
          <w:rFonts w:asciiTheme="minorHAnsi" w:eastAsiaTheme="minorEastAsia" w:hAnsiTheme="minorHAnsi" w:cstheme="minorBidi"/>
          <w:noProof/>
          <w:szCs w:val="24"/>
          <w:lang w:eastAsia="ja-JP"/>
        </w:rPr>
      </w:pPr>
      <w:r>
        <w:rPr>
          <w:noProof/>
        </w:rPr>
        <w:t>5.1 Grundlagen der qualitativen oder quantitativen Forschung</w:t>
      </w:r>
      <w:r>
        <w:rPr>
          <w:noProof/>
        </w:rPr>
        <w:tab/>
      </w:r>
      <w:r>
        <w:rPr>
          <w:noProof/>
        </w:rPr>
        <w:fldChar w:fldCharType="begin"/>
      </w:r>
      <w:r>
        <w:rPr>
          <w:noProof/>
        </w:rPr>
        <w:instrText xml:space="preserve"> PAGEREF _Toc232570781 \h </w:instrText>
      </w:r>
      <w:r>
        <w:rPr>
          <w:noProof/>
        </w:rPr>
      </w:r>
      <w:r>
        <w:rPr>
          <w:noProof/>
        </w:rPr>
        <w:fldChar w:fldCharType="separate"/>
      </w:r>
      <w:r>
        <w:rPr>
          <w:noProof/>
        </w:rPr>
        <w:t>8</w:t>
      </w:r>
      <w:r>
        <w:rPr>
          <w:noProof/>
        </w:rPr>
        <w:fldChar w:fldCharType="end"/>
      </w:r>
    </w:p>
    <w:p w14:paraId="678AF361" w14:textId="77777777" w:rsidR="00716B98" w:rsidRDefault="00716B98">
      <w:pPr>
        <w:pStyle w:val="Verzeichnis2"/>
        <w:rPr>
          <w:rFonts w:asciiTheme="minorHAnsi" w:eastAsiaTheme="minorEastAsia" w:hAnsiTheme="minorHAnsi" w:cstheme="minorBidi"/>
          <w:noProof/>
          <w:szCs w:val="24"/>
          <w:lang w:eastAsia="ja-JP"/>
        </w:rPr>
      </w:pPr>
      <w:r>
        <w:rPr>
          <w:noProof/>
        </w:rPr>
        <w:t>5.2 Beschreibung der Untersuchung</w:t>
      </w:r>
      <w:r>
        <w:rPr>
          <w:noProof/>
        </w:rPr>
        <w:tab/>
      </w:r>
      <w:r>
        <w:rPr>
          <w:noProof/>
        </w:rPr>
        <w:fldChar w:fldCharType="begin"/>
      </w:r>
      <w:r>
        <w:rPr>
          <w:noProof/>
        </w:rPr>
        <w:instrText xml:space="preserve"> PAGEREF _Toc232570782 \h </w:instrText>
      </w:r>
      <w:r>
        <w:rPr>
          <w:noProof/>
        </w:rPr>
      </w:r>
      <w:r>
        <w:rPr>
          <w:noProof/>
        </w:rPr>
        <w:fldChar w:fldCharType="separate"/>
      </w:r>
      <w:r>
        <w:rPr>
          <w:noProof/>
        </w:rPr>
        <w:t>8</w:t>
      </w:r>
      <w:r>
        <w:rPr>
          <w:noProof/>
        </w:rPr>
        <w:fldChar w:fldCharType="end"/>
      </w:r>
    </w:p>
    <w:p w14:paraId="58A7CFB1" w14:textId="77777777" w:rsidR="00716B98" w:rsidRDefault="00716B98">
      <w:pPr>
        <w:pStyle w:val="Verzeichnis2"/>
        <w:rPr>
          <w:rFonts w:asciiTheme="minorHAnsi" w:eastAsiaTheme="minorEastAsia" w:hAnsiTheme="minorHAnsi" w:cstheme="minorBidi"/>
          <w:noProof/>
          <w:szCs w:val="24"/>
          <w:lang w:eastAsia="ja-JP"/>
        </w:rPr>
      </w:pPr>
      <w:r>
        <w:rPr>
          <w:noProof/>
        </w:rPr>
        <w:t>5.3 Ergebnisse</w:t>
      </w:r>
      <w:r>
        <w:rPr>
          <w:noProof/>
        </w:rPr>
        <w:tab/>
      </w:r>
      <w:r>
        <w:rPr>
          <w:noProof/>
        </w:rPr>
        <w:fldChar w:fldCharType="begin"/>
      </w:r>
      <w:r>
        <w:rPr>
          <w:noProof/>
        </w:rPr>
        <w:instrText xml:space="preserve"> PAGEREF _Toc232570783 \h </w:instrText>
      </w:r>
      <w:r>
        <w:rPr>
          <w:noProof/>
        </w:rPr>
      </w:r>
      <w:r>
        <w:rPr>
          <w:noProof/>
        </w:rPr>
        <w:fldChar w:fldCharType="separate"/>
      </w:r>
      <w:r>
        <w:rPr>
          <w:noProof/>
        </w:rPr>
        <w:t>9</w:t>
      </w:r>
      <w:r>
        <w:rPr>
          <w:noProof/>
        </w:rPr>
        <w:fldChar w:fldCharType="end"/>
      </w:r>
    </w:p>
    <w:p w14:paraId="38D79204" w14:textId="77777777" w:rsidR="00716B98" w:rsidRDefault="00716B98">
      <w:pPr>
        <w:pStyle w:val="Verzeichnis1"/>
        <w:rPr>
          <w:rFonts w:asciiTheme="minorHAnsi" w:eastAsiaTheme="minorEastAsia" w:hAnsiTheme="minorHAnsi" w:cstheme="minorBidi"/>
          <w:b w:val="0"/>
          <w:noProof/>
          <w:szCs w:val="24"/>
          <w:lang w:eastAsia="ja-JP"/>
        </w:rPr>
      </w:pPr>
      <w:r>
        <w:rPr>
          <w:noProof/>
        </w:rPr>
        <w:t>6 Zusammenfassung</w:t>
      </w:r>
      <w:r>
        <w:rPr>
          <w:noProof/>
        </w:rPr>
        <w:tab/>
      </w:r>
      <w:r>
        <w:rPr>
          <w:noProof/>
        </w:rPr>
        <w:fldChar w:fldCharType="begin"/>
      </w:r>
      <w:r>
        <w:rPr>
          <w:noProof/>
        </w:rPr>
        <w:instrText xml:space="preserve"> PAGEREF _Toc232570784 \h </w:instrText>
      </w:r>
      <w:r>
        <w:rPr>
          <w:noProof/>
        </w:rPr>
      </w:r>
      <w:r>
        <w:rPr>
          <w:noProof/>
        </w:rPr>
        <w:fldChar w:fldCharType="separate"/>
      </w:r>
      <w:r>
        <w:rPr>
          <w:noProof/>
        </w:rPr>
        <w:t>10</w:t>
      </w:r>
      <w:r>
        <w:rPr>
          <w:noProof/>
        </w:rPr>
        <w:fldChar w:fldCharType="end"/>
      </w:r>
    </w:p>
    <w:p w14:paraId="41097FB1" w14:textId="77777777" w:rsidR="00716B98" w:rsidRDefault="00716B98">
      <w:pPr>
        <w:pStyle w:val="Verzeichnis2"/>
        <w:rPr>
          <w:rFonts w:asciiTheme="minorHAnsi" w:eastAsiaTheme="minorEastAsia" w:hAnsiTheme="minorHAnsi" w:cstheme="minorBidi"/>
          <w:noProof/>
          <w:szCs w:val="24"/>
          <w:lang w:eastAsia="ja-JP"/>
        </w:rPr>
      </w:pPr>
      <w:r>
        <w:rPr>
          <w:noProof/>
        </w:rPr>
        <w:t>6.1 Vergleich der theoretischen und empirischen Erkenntnisse</w:t>
      </w:r>
      <w:r>
        <w:rPr>
          <w:noProof/>
        </w:rPr>
        <w:tab/>
      </w:r>
      <w:r>
        <w:rPr>
          <w:noProof/>
        </w:rPr>
        <w:fldChar w:fldCharType="begin"/>
      </w:r>
      <w:r>
        <w:rPr>
          <w:noProof/>
        </w:rPr>
        <w:instrText xml:space="preserve"> PAGEREF _Toc232570785 \h </w:instrText>
      </w:r>
      <w:r>
        <w:rPr>
          <w:noProof/>
        </w:rPr>
      </w:r>
      <w:r>
        <w:rPr>
          <w:noProof/>
        </w:rPr>
        <w:fldChar w:fldCharType="separate"/>
      </w:r>
      <w:r>
        <w:rPr>
          <w:noProof/>
        </w:rPr>
        <w:t>10</w:t>
      </w:r>
      <w:r>
        <w:rPr>
          <w:noProof/>
        </w:rPr>
        <w:fldChar w:fldCharType="end"/>
      </w:r>
    </w:p>
    <w:p w14:paraId="247473C8" w14:textId="77777777" w:rsidR="00716B98" w:rsidRDefault="00716B98">
      <w:pPr>
        <w:pStyle w:val="Verzeichnis2"/>
        <w:rPr>
          <w:rFonts w:asciiTheme="minorHAnsi" w:eastAsiaTheme="minorEastAsia" w:hAnsiTheme="minorHAnsi" w:cstheme="minorBidi"/>
          <w:noProof/>
          <w:szCs w:val="24"/>
          <w:lang w:eastAsia="ja-JP"/>
        </w:rPr>
      </w:pPr>
      <w:r>
        <w:rPr>
          <w:noProof/>
        </w:rPr>
        <w:t>6.2 Forschungsfrage</w:t>
      </w:r>
      <w:r>
        <w:rPr>
          <w:noProof/>
        </w:rPr>
        <w:tab/>
      </w:r>
      <w:r>
        <w:rPr>
          <w:noProof/>
        </w:rPr>
        <w:fldChar w:fldCharType="begin"/>
      </w:r>
      <w:r>
        <w:rPr>
          <w:noProof/>
        </w:rPr>
        <w:instrText xml:space="preserve"> PAGEREF _Toc232570786 \h </w:instrText>
      </w:r>
      <w:r>
        <w:rPr>
          <w:noProof/>
        </w:rPr>
      </w:r>
      <w:r>
        <w:rPr>
          <w:noProof/>
        </w:rPr>
        <w:fldChar w:fldCharType="separate"/>
      </w:r>
      <w:r>
        <w:rPr>
          <w:noProof/>
        </w:rPr>
        <w:t>10</w:t>
      </w:r>
      <w:r>
        <w:rPr>
          <w:noProof/>
        </w:rPr>
        <w:fldChar w:fldCharType="end"/>
      </w:r>
    </w:p>
    <w:p w14:paraId="228A8844" w14:textId="77777777" w:rsidR="00716B98" w:rsidRDefault="00716B98">
      <w:pPr>
        <w:pStyle w:val="Verzeichnis2"/>
        <w:rPr>
          <w:rFonts w:asciiTheme="minorHAnsi" w:eastAsiaTheme="minorEastAsia" w:hAnsiTheme="minorHAnsi" w:cstheme="minorBidi"/>
          <w:noProof/>
          <w:szCs w:val="24"/>
          <w:lang w:eastAsia="ja-JP"/>
        </w:rPr>
      </w:pPr>
      <w:r>
        <w:rPr>
          <w:noProof/>
        </w:rPr>
        <w:t>6.3 Prüfung der Hypothese</w:t>
      </w:r>
      <w:r>
        <w:rPr>
          <w:noProof/>
        </w:rPr>
        <w:tab/>
      </w:r>
      <w:r>
        <w:rPr>
          <w:noProof/>
        </w:rPr>
        <w:fldChar w:fldCharType="begin"/>
      </w:r>
      <w:r>
        <w:rPr>
          <w:noProof/>
        </w:rPr>
        <w:instrText xml:space="preserve"> PAGEREF _Toc232570787 \h </w:instrText>
      </w:r>
      <w:r>
        <w:rPr>
          <w:noProof/>
        </w:rPr>
      </w:r>
      <w:r>
        <w:rPr>
          <w:noProof/>
        </w:rPr>
        <w:fldChar w:fldCharType="separate"/>
      </w:r>
      <w:r>
        <w:rPr>
          <w:noProof/>
        </w:rPr>
        <w:t>10</w:t>
      </w:r>
      <w:r>
        <w:rPr>
          <w:noProof/>
        </w:rPr>
        <w:fldChar w:fldCharType="end"/>
      </w:r>
    </w:p>
    <w:p w14:paraId="379A4C8E" w14:textId="77777777" w:rsidR="00716B98" w:rsidRDefault="00716B98">
      <w:pPr>
        <w:pStyle w:val="Verzeichnis2"/>
        <w:rPr>
          <w:rFonts w:asciiTheme="minorHAnsi" w:eastAsiaTheme="minorEastAsia" w:hAnsiTheme="minorHAnsi" w:cstheme="minorBidi"/>
          <w:noProof/>
          <w:szCs w:val="24"/>
          <w:lang w:eastAsia="ja-JP"/>
        </w:rPr>
      </w:pPr>
      <w:r>
        <w:rPr>
          <w:noProof/>
        </w:rPr>
        <w:lastRenderedPageBreak/>
        <w:t>6.4 Fazit und Ausblick</w:t>
      </w:r>
      <w:r>
        <w:rPr>
          <w:noProof/>
        </w:rPr>
        <w:tab/>
      </w:r>
      <w:r>
        <w:rPr>
          <w:noProof/>
        </w:rPr>
        <w:fldChar w:fldCharType="begin"/>
      </w:r>
      <w:r>
        <w:rPr>
          <w:noProof/>
        </w:rPr>
        <w:instrText xml:space="preserve"> PAGEREF _Toc232570788 \h </w:instrText>
      </w:r>
      <w:r>
        <w:rPr>
          <w:noProof/>
        </w:rPr>
      </w:r>
      <w:r>
        <w:rPr>
          <w:noProof/>
        </w:rPr>
        <w:fldChar w:fldCharType="separate"/>
      </w:r>
      <w:r>
        <w:rPr>
          <w:noProof/>
        </w:rPr>
        <w:t>10</w:t>
      </w:r>
      <w:r>
        <w:rPr>
          <w:noProof/>
        </w:rPr>
        <w:fldChar w:fldCharType="end"/>
      </w:r>
    </w:p>
    <w:p w14:paraId="3577B1BD" w14:textId="77777777" w:rsidR="00716B98" w:rsidRDefault="00716B98">
      <w:pPr>
        <w:pStyle w:val="Verzeichnis1"/>
        <w:rPr>
          <w:rFonts w:asciiTheme="minorHAnsi" w:eastAsiaTheme="minorEastAsia" w:hAnsiTheme="minorHAnsi" w:cstheme="minorBidi"/>
          <w:b w:val="0"/>
          <w:noProof/>
          <w:szCs w:val="24"/>
          <w:lang w:eastAsia="ja-JP"/>
        </w:rPr>
      </w:pPr>
      <w:r>
        <w:rPr>
          <w:noProof/>
        </w:rPr>
        <w:t>Literaturverzeichnis</w:t>
      </w:r>
      <w:r>
        <w:rPr>
          <w:noProof/>
        </w:rPr>
        <w:tab/>
      </w:r>
      <w:r>
        <w:rPr>
          <w:noProof/>
        </w:rPr>
        <w:fldChar w:fldCharType="begin"/>
      </w:r>
      <w:r>
        <w:rPr>
          <w:noProof/>
        </w:rPr>
        <w:instrText xml:space="preserve"> PAGEREF _Toc232570789 \h </w:instrText>
      </w:r>
      <w:r>
        <w:rPr>
          <w:noProof/>
        </w:rPr>
      </w:r>
      <w:r>
        <w:rPr>
          <w:noProof/>
        </w:rPr>
        <w:fldChar w:fldCharType="separate"/>
      </w:r>
      <w:r>
        <w:rPr>
          <w:noProof/>
        </w:rPr>
        <w:t>12</w:t>
      </w:r>
      <w:r>
        <w:rPr>
          <w:noProof/>
        </w:rPr>
        <w:fldChar w:fldCharType="end"/>
      </w:r>
    </w:p>
    <w:p w14:paraId="4BEA6472" w14:textId="77777777" w:rsidR="00716B98" w:rsidRDefault="00716B98">
      <w:pPr>
        <w:pStyle w:val="Verzeichnis1"/>
        <w:rPr>
          <w:rFonts w:asciiTheme="minorHAnsi" w:eastAsiaTheme="minorEastAsia" w:hAnsiTheme="minorHAnsi" w:cstheme="minorBidi"/>
          <w:b w:val="0"/>
          <w:noProof/>
          <w:szCs w:val="24"/>
          <w:lang w:eastAsia="ja-JP"/>
        </w:rPr>
      </w:pPr>
      <w:r>
        <w:rPr>
          <w:noProof/>
        </w:rPr>
        <w:t>Sachbücher</w:t>
      </w:r>
      <w:r>
        <w:rPr>
          <w:noProof/>
        </w:rPr>
        <w:tab/>
      </w:r>
      <w:r>
        <w:rPr>
          <w:noProof/>
        </w:rPr>
        <w:fldChar w:fldCharType="begin"/>
      </w:r>
      <w:r>
        <w:rPr>
          <w:noProof/>
        </w:rPr>
        <w:instrText xml:space="preserve"> PAGEREF _Toc232570790 \h </w:instrText>
      </w:r>
      <w:r>
        <w:rPr>
          <w:noProof/>
        </w:rPr>
      </w:r>
      <w:r>
        <w:rPr>
          <w:noProof/>
        </w:rPr>
        <w:fldChar w:fldCharType="separate"/>
      </w:r>
      <w:r>
        <w:rPr>
          <w:noProof/>
        </w:rPr>
        <w:t>12</w:t>
      </w:r>
      <w:r>
        <w:rPr>
          <w:noProof/>
        </w:rPr>
        <w:fldChar w:fldCharType="end"/>
      </w:r>
    </w:p>
    <w:p w14:paraId="7A1C3982" w14:textId="77777777" w:rsidR="00716B98" w:rsidRDefault="00716B98">
      <w:pPr>
        <w:pStyle w:val="Verzeichnis1"/>
        <w:rPr>
          <w:rFonts w:asciiTheme="minorHAnsi" w:eastAsiaTheme="minorEastAsia" w:hAnsiTheme="minorHAnsi" w:cstheme="minorBidi"/>
          <w:b w:val="0"/>
          <w:noProof/>
          <w:szCs w:val="24"/>
          <w:lang w:eastAsia="ja-JP"/>
        </w:rPr>
      </w:pPr>
      <w:r>
        <w:rPr>
          <w:noProof/>
        </w:rPr>
        <w:t>Zeitschriftenartikel</w:t>
      </w:r>
      <w:r>
        <w:rPr>
          <w:noProof/>
        </w:rPr>
        <w:tab/>
      </w:r>
      <w:r>
        <w:rPr>
          <w:noProof/>
        </w:rPr>
        <w:fldChar w:fldCharType="begin"/>
      </w:r>
      <w:r>
        <w:rPr>
          <w:noProof/>
        </w:rPr>
        <w:instrText xml:space="preserve"> PAGEREF _Toc232570791 \h </w:instrText>
      </w:r>
      <w:r>
        <w:rPr>
          <w:noProof/>
        </w:rPr>
      </w:r>
      <w:r>
        <w:rPr>
          <w:noProof/>
        </w:rPr>
        <w:fldChar w:fldCharType="separate"/>
      </w:r>
      <w:r>
        <w:rPr>
          <w:noProof/>
        </w:rPr>
        <w:t>12</w:t>
      </w:r>
      <w:r>
        <w:rPr>
          <w:noProof/>
        </w:rPr>
        <w:fldChar w:fldCharType="end"/>
      </w:r>
    </w:p>
    <w:p w14:paraId="27D73719" w14:textId="77777777" w:rsidR="00716B98" w:rsidRDefault="00716B98">
      <w:pPr>
        <w:pStyle w:val="Verzeichnis1"/>
        <w:rPr>
          <w:rFonts w:asciiTheme="minorHAnsi" w:eastAsiaTheme="minorEastAsia" w:hAnsiTheme="minorHAnsi" w:cstheme="minorBidi"/>
          <w:b w:val="0"/>
          <w:noProof/>
          <w:szCs w:val="24"/>
          <w:lang w:eastAsia="ja-JP"/>
        </w:rPr>
      </w:pPr>
      <w:r>
        <w:rPr>
          <w:noProof/>
        </w:rPr>
        <w:t>Internetquellen</w:t>
      </w:r>
      <w:r>
        <w:rPr>
          <w:noProof/>
        </w:rPr>
        <w:tab/>
      </w:r>
      <w:r>
        <w:rPr>
          <w:noProof/>
        </w:rPr>
        <w:fldChar w:fldCharType="begin"/>
      </w:r>
      <w:r>
        <w:rPr>
          <w:noProof/>
        </w:rPr>
        <w:instrText xml:space="preserve"> PAGEREF _Toc232570792 \h </w:instrText>
      </w:r>
      <w:r>
        <w:rPr>
          <w:noProof/>
        </w:rPr>
      </w:r>
      <w:r>
        <w:rPr>
          <w:noProof/>
        </w:rPr>
        <w:fldChar w:fldCharType="separate"/>
      </w:r>
      <w:r>
        <w:rPr>
          <w:noProof/>
        </w:rPr>
        <w:t>12</w:t>
      </w:r>
      <w:r>
        <w:rPr>
          <w:noProof/>
        </w:rPr>
        <w:fldChar w:fldCharType="end"/>
      </w:r>
    </w:p>
    <w:p w14:paraId="06699220" w14:textId="77777777" w:rsidR="00716B98" w:rsidRDefault="00716B98">
      <w:pPr>
        <w:pStyle w:val="Verzeichnis1"/>
        <w:rPr>
          <w:rFonts w:asciiTheme="minorHAnsi" w:eastAsiaTheme="minorEastAsia" w:hAnsiTheme="minorHAnsi" w:cstheme="minorBidi"/>
          <w:b w:val="0"/>
          <w:noProof/>
          <w:szCs w:val="24"/>
          <w:lang w:eastAsia="ja-JP"/>
        </w:rPr>
      </w:pPr>
      <w:r>
        <w:rPr>
          <w:noProof/>
        </w:rPr>
        <w:t>Anhang</w:t>
      </w:r>
      <w:r>
        <w:rPr>
          <w:noProof/>
        </w:rPr>
        <w:tab/>
      </w:r>
      <w:r>
        <w:rPr>
          <w:noProof/>
        </w:rPr>
        <w:fldChar w:fldCharType="begin"/>
      </w:r>
      <w:r>
        <w:rPr>
          <w:noProof/>
        </w:rPr>
        <w:instrText xml:space="preserve"> PAGEREF _Toc232570793 \h </w:instrText>
      </w:r>
      <w:r>
        <w:rPr>
          <w:noProof/>
        </w:rPr>
      </w:r>
      <w:r>
        <w:rPr>
          <w:noProof/>
        </w:rPr>
        <w:fldChar w:fldCharType="separate"/>
      </w:r>
      <w:r>
        <w:rPr>
          <w:noProof/>
        </w:rPr>
        <w:t>14</w:t>
      </w:r>
      <w:r>
        <w:rPr>
          <w:noProof/>
        </w:rPr>
        <w:fldChar w:fldCharType="end"/>
      </w:r>
    </w:p>
    <w:p w14:paraId="1B179983" w14:textId="77777777" w:rsidR="00716B98" w:rsidRDefault="00716B98">
      <w:pPr>
        <w:pStyle w:val="Verzeichnis1"/>
        <w:rPr>
          <w:rFonts w:asciiTheme="minorHAnsi" w:eastAsiaTheme="minorEastAsia" w:hAnsiTheme="minorHAnsi" w:cstheme="minorBidi"/>
          <w:b w:val="0"/>
          <w:noProof/>
          <w:szCs w:val="24"/>
          <w:lang w:eastAsia="ja-JP"/>
        </w:rPr>
      </w:pPr>
      <w:r>
        <w:rPr>
          <w:noProof/>
        </w:rPr>
        <w:t>Anhang 1</w:t>
      </w:r>
      <w:r>
        <w:rPr>
          <w:noProof/>
        </w:rPr>
        <w:tab/>
      </w:r>
      <w:r>
        <w:rPr>
          <w:noProof/>
        </w:rPr>
        <w:fldChar w:fldCharType="begin"/>
      </w:r>
      <w:r>
        <w:rPr>
          <w:noProof/>
        </w:rPr>
        <w:instrText xml:space="preserve"> PAGEREF _Toc232570794 \h </w:instrText>
      </w:r>
      <w:r>
        <w:rPr>
          <w:noProof/>
        </w:rPr>
      </w:r>
      <w:r>
        <w:rPr>
          <w:noProof/>
        </w:rPr>
        <w:fldChar w:fldCharType="separate"/>
      </w:r>
      <w:r>
        <w:rPr>
          <w:noProof/>
        </w:rPr>
        <w:t>14</w:t>
      </w:r>
      <w:r>
        <w:rPr>
          <w:noProof/>
        </w:rPr>
        <w:fldChar w:fldCharType="end"/>
      </w:r>
    </w:p>
    <w:p w14:paraId="7368FFCB" w14:textId="77777777" w:rsidR="00716B98" w:rsidRDefault="00716B98">
      <w:pPr>
        <w:pStyle w:val="Verzeichnis1"/>
        <w:rPr>
          <w:rFonts w:asciiTheme="minorHAnsi" w:eastAsiaTheme="minorEastAsia" w:hAnsiTheme="minorHAnsi" w:cstheme="minorBidi"/>
          <w:b w:val="0"/>
          <w:noProof/>
          <w:szCs w:val="24"/>
          <w:lang w:eastAsia="ja-JP"/>
        </w:rPr>
      </w:pPr>
      <w:r>
        <w:rPr>
          <w:noProof/>
        </w:rPr>
        <w:t>Anhang 2</w:t>
      </w:r>
      <w:r>
        <w:rPr>
          <w:noProof/>
        </w:rPr>
        <w:tab/>
      </w:r>
      <w:r>
        <w:rPr>
          <w:noProof/>
        </w:rPr>
        <w:fldChar w:fldCharType="begin"/>
      </w:r>
      <w:r>
        <w:rPr>
          <w:noProof/>
        </w:rPr>
        <w:instrText xml:space="preserve"> PAGEREF _Toc232570795 \h </w:instrText>
      </w:r>
      <w:r>
        <w:rPr>
          <w:noProof/>
        </w:rPr>
      </w:r>
      <w:r>
        <w:rPr>
          <w:noProof/>
        </w:rPr>
        <w:fldChar w:fldCharType="separate"/>
      </w:r>
      <w:r>
        <w:rPr>
          <w:noProof/>
        </w:rPr>
        <w:t>14</w:t>
      </w:r>
      <w:r>
        <w:rPr>
          <w:noProof/>
        </w:rPr>
        <w:fldChar w:fldCharType="end"/>
      </w:r>
    </w:p>
    <w:p w14:paraId="1E29FA58" w14:textId="77777777" w:rsidR="00716B98" w:rsidRDefault="00716B98">
      <w:pPr>
        <w:pStyle w:val="Verzeichnis1"/>
        <w:rPr>
          <w:rFonts w:asciiTheme="minorHAnsi" w:eastAsiaTheme="minorEastAsia" w:hAnsiTheme="minorHAnsi" w:cstheme="minorBidi"/>
          <w:b w:val="0"/>
          <w:noProof/>
          <w:szCs w:val="24"/>
          <w:lang w:eastAsia="ja-JP"/>
        </w:rPr>
      </w:pPr>
      <w:r>
        <w:rPr>
          <w:noProof/>
        </w:rPr>
        <w:t>Eidesstattliche Versicherung</w:t>
      </w:r>
      <w:r>
        <w:rPr>
          <w:noProof/>
        </w:rPr>
        <w:tab/>
      </w:r>
      <w:r>
        <w:rPr>
          <w:noProof/>
        </w:rPr>
        <w:fldChar w:fldCharType="begin"/>
      </w:r>
      <w:r>
        <w:rPr>
          <w:noProof/>
        </w:rPr>
        <w:instrText xml:space="preserve"> PAGEREF _Toc232570796 \h </w:instrText>
      </w:r>
      <w:r>
        <w:rPr>
          <w:noProof/>
        </w:rPr>
      </w:r>
      <w:r>
        <w:rPr>
          <w:noProof/>
        </w:rPr>
        <w:fldChar w:fldCharType="separate"/>
      </w:r>
      <w:r>
        <w:rPr>
          <w:noProof/>
        </w:rPr>
        <w:t>15</w:t>
      </w:r>
      <w:r>
        <w:rPr>
          <w:noProof/>
        </w:rPr>
        <w:fldChar w:fldCharType="end"/>
      </w:r>
    </w:p>
    <w:p w14:paraId="4F4DBD62" w14:textId="77777777" w:rsidR="00E34ABC" w:rsidRPr="00E34ABC" w:rsidRDefault="00877F35" w:rsidP="00E34ABC">
      <w:pPr>
        <w:pStyle w:val="Textkrper"/>
        <w:sectPr w:rsidR="00E34ABC" w:rsidRPr="00E34ABC" w:rsidSect="004961DF">
          <w:pgSz w:w="11906" w:h="16838"/>
          <w:pgMar w:top="1134" w:right="1418" w:bottom="1418" w:left="1985" w:header="709" w:footer="709" w:gutter="0"/>
          <w:pgNumType w:fmt="upperRoman"/>
          <w:cols w:space="708"/>
          <w:docGrid w:linePitch="360"/>
        </w:sectPr>
      </w:pPr>
      <w:r>
        <w:rPr>
          <w:b/>
        </w:rPr>
        <w:fldChar w:fldCharType="end"/>
      </w:r>
    </w:p>
    <w:p w14:paraId="74674A91" w14:textId="77777777" w:rsidR="00504AD4" w:rsidRDefault="00504AD4" w:rsidP="004133F8">
      <w:pPr>
        <w:pStyle w:val="Seitentitel"/>
      </w:pPr>
      <w:bookmarkStart w:id="4" w:name="_Toc232570763"/>
      <w:r>
        <w:lastRenderedPageBreak/>
        <w:t>Abbildungsverzeichnis</w:t>
      </w:r>
      <w:bookmarkEnd w:id="4"/>
    </w:p>
    <w:p w14:paraId="7E7DDBAA" w14:textId="77777777" w:rsidR="00716B98" w:rsidRDefault="00982662">
      <w:pPr>
        <w:pStyle w:val="Abbildungsverzeichnis"/>
        <w:tabs>
          <w:tab w:val="right" w:leader="dot" w:pos="8493"/>
        </w:tabs>
        <w:rPr>
          <w:rFonts w:asciiTheme="minorHAnsi" w:eastAsiaTheme="minorEastAsia" w:hAnsiTheme="minorHAnsi" w:cstheme="minorBidi"/>
          <w:noProof/>
          <w:szCs w:val="24"/>
          <w:lang w:eastAsia="ja-JP"/>
        </w:rPr>
      </w:pPr>
      <w:r>
        <w:fldChar w:fldCharType="begin"/>
      </w:r>
      <w:r>
        <w:instrText xml:space="preserve"> TOC \h \z \c "Abbildung" </w:instrText>
      </w:r>
      <w:r>
        <w:fldChar w:fldCharType="separate"/>
      </w:r>
      <w:r w:rsidR="00716B98">
        <w:rPr>
          <w:noProof/>
        </w:rPr>
        <w:t>Abbildung 1: Titel der Abbidung 1 (Quelle: Ulrich 2013, S. 66 Vergiss nicht, einen Quellennachweis für die verwendeten Abbildungen zu führen)</w:t>
      </w:r>
      <w:r w:rsidR="00716B98">
        <w:rPr>
          <w:noProof/>
        </w:rPr>
        <w:tab/>
      </w:r>
      <w:r w:rsidR="00716B98">
        <w:rPr>
          <w:noProof/>
        </w:rPr>
        <w:fldChar w:fldCharType="begin"/>
      </w:r>
      <w:r w:rsidR="00716B98">
        <w:rPr>
          <w:noProof/>
        </w:rPr>
        <w:instrText xml:space="preserve"> PAGEREF _Toc232570797 \h </w:instrText>
      </w:r>
      <w:r w:rsidR="00716B98">
        <w:rPr>
          <w:noProof/>
        </w:rPr>
      </w:r>
      <w:r w:rsidR="00716B98">
        <w:rPr>
          <w:noProof/>
        </w:rPr>
        <w:fldChar w:fldCharType="separate"/>
      </w:r>
      <w:r w:rsidR="00716B98">
        <w:rPr>
          <w:noProof/>
        </w:rPr>
        <w:t>5</w:t>
      </w:r>
      <w:r w:rsidR="00716B98">
        <w:rPr>
          <w:noProof/>
        </w:rPr>
        <w:fldChar w:fldCharType="end"/>
      </w:r>
    </w:p>
    <w:p w14:paraId="22CED8EC" w14:textId="77777777" w:rsidR="00504AD4" w:rsidRDefault="00982662" w:rsidP="00504AD4">
      <w:r>
        <w:fldChar w:fldCharType="end"/>
      </w:r>
    </w:p>
    <w:p w14:paraId="74648B3B" w14:textId="77777777" w:rsidR="00504AD4" w:rsidRDefault="00504AD4" w:rsidP="004133F8">
      <w:pPr>
        <w:pStyle w:val="Seitentitel"/>
      </w:pPr>
      <w:bookmarkStart w:id="5" w:name="_Toc232570764"/>
      <w:r>
        <w:t>Tabellenverzeichnis</w:t>
      </w:r>
      <w:bookmarkEnd w:id="5"/>
    </w:p>
    <w:p w14:paraId="75CE3A4D" w14:textId="77777777" w:rsidR="00716B98" w:rsidRDefault="003313DB">
      <w:pPr>
        <w:pStyle w:val="Abbildungsverzeichnis"/>
        <w:tabs>
          <w:tab w:val="right" w:leader="dot" w:pos="8493"/>
        </w:tabs>
        <w:rPr>
          <w:rFonts w:asciiTheme="minorHAnsi" w:eastAsiaTheme="minorEastAsia" w:hAnsiTheme="minorHAnsi" w:cstheme="minorBidi"/>
          <w:noProof/>
          <w:szCs w:val="24"/>
          <w:lang w:eastAsia="ja-JP"/>
        </w:rPr>
      </w:pPr>
      <w:r>
        <w:fldChar w:fldCharType="begin"/>
      </w:r>
      <w:r>
        <w:instrText xml:space="preserve"> TOC \h \z \c "Tabelle" </w:instrText>
      </w:r>
      <w:r>
        <w:fldChar w:fldCharType="separate"/>
      </w:r>
      <w:r w:rsidR="00716B98">
        <w:rPr>
          <w:noProof/>
        </w:rPr>
        <w:t>Tabelle 1: Tabellen werden ebenfalls über das Menü Einfügen beschriftet (Quelle: Vergessen Sie auch hier die Quellenangabe nicht!)</w:t>
      </w:r>
      <w:r w:rsidR="00716B98">
        <w:rPr>
          <w:noProof/>
        </w:rPr>
        <w:tab/>
      </w:r>
      <w:r w:rsidR="00716B98">
        <w:rPr>
          <w:noProof/>
        </w:rPr>
        <w:fldChar w:fldCharType="begin"/>
      </w:r>
      <w:r w:rsidR="00716B98">
        <w:rPr>
          <w:noProof/>
        </w:rPr>
        <w:instrText xml:space="preserve"> PAGEREF _Toc232570799 \h </w:instrText>
      </w:r>
      <w:r w:rsidR="00716B98">
        <w:rPr>
          <w:noProof/>
        </w:rPr>
      </w:r>
      <w:r w:rsidR="00716B98">
        <w:rPr>
          <w:noProof/>
        </w:rPr>
        <w:fldChar w:fldCharType="separate"/>
      </w:r>
      <w:r w:rsidR="00716B98">
        <w:rPr>
          <w:noProof/>
        </w:rPr>
        <w:t>6</w:t>
      </w:r>
      <w:r w:rsidR="00716B98">
        <w:rPr>
          <w:noProof/>
        </w:rPr>
        <w:fldChar w:fldCharType="end"/>
      </w:r>
    </w:p>
    <w:p w14:paraId="1FE76F01" w14:textId="77777777" w:rsidR="00982662" w:rsidRPr="00982662" w:rsidRDefault="003313DB" w:rsidP="00982662">
      <w:pPr>
        <w:pStyle w:val="Textkrper"/>
      </w:pPr>
      <w:r>
        <w:fldChar w:fldCharType="end"/>
      </w:r>
    </w:p>
    <w:p w14:paraId="0C9A2EA4" w14:textId="77777777" w:rsidR="00504AD4" w:rsidRDefault="00504AD4" w:rsidP="00504AD4"/>
    <w:p w14:paraId="11FC0E2E" w14:textId="77777777" w:rsidR="00504AD4" w:rsidRDefault="00504AD4" w:rsidP="00504AD4">
      <w:pPr>
        <w:sectPr w:rsidR="00504AD4" w:rsidSect="00511A68">
          <w:pgSz w:w="11906" w:h="16838"/>
          <w:pgMar w:top="1134" w:right="1418" w:bottom="1418" w:left="1985" w:header="709" w:footer="709" w:gutter="0"/>
          <w:pgNumType w:fmt="upperRoman"/>
          <w:cols w:space="708"/>
          <w:docGrid w:linePitch="360"/>
        </w:sectPr>
      </w:pPr>
    </w:p>
    <w:p w14:paraId="0DB8A636" w14:textId="77777777" w:rsidR="00504AD4" w:rsidRDefault="00504AD4" w:rsidP="004133F8">
      <w:pPr>
        <w:pStyle w:val="Seitentitel"/>
      </w:pPr>
      <w:bookmarkStart w:id="6" w:name="_Toc114735916"/>
      <w:bookmarkStart w:id="7" w:name="_Toc232570765"/>
      <w:r w:rsidRPr="00C944E8">
        <w:lastRenderedPageBreak/>
        <w:t>Abkürzungsverzeichnis</w:t>
      </w:r>
      <w:bookmarkEnd w:id="6"/>
      <w:bookmarkEnd w:id="7"/>
    </w:p>
    <w:p w14:paraId="7FCD16E1" w14:textId="77777777" w:rsidR="00504AD4" w:rsidRPr="00C944E8" w:rsidRDefault="00504AD4" w:rsidP="00504AD4">
      <w:pPr>
        <w:rPr>
          <w:rFonts w:cs="Arial"/>
        </w:rPr>
      </w:pPr>
    </w:p>
    <w:tbl>
      <w:tblPr>
        <w:tblW w:w="0" w:type="auto"/>
        <w:tblLook w:val="01E0" w:firstRow="1" w:lastRow="1" w:firstColumn="1" w:lastColumn="1" w:noHBand="0" w:noVBand="0"/>
      </w:tblPr>
      <w:tblGrid>
        <w:gridCol w:w="2660"/>
        <w:gridCol w:w="5984"/>
      </w:tblGrid>
      <w:tr w:rsidR="00504AD4" w:rsidRPr="00C944E8" w14:paraId="3E4A8AF8" w14:textId="77777777">
        <w:tc>
          <w:tcPr>
            <w:tcW w:w="2660" w:type="dxa"/>
          </w:tcPr>
          <w:p w14:paraId="79F3B334" w14:textId="77777777" w:rsidR="00504AD4" w:rsidRPr="006A1A07" w:rsidRDefault="00504AD4" w:rsidP="00504AD4">
            <w:r w:rsidRPr="006A1A07">
              <w:t>bzgl.</w:t>
            </w:r>
          </w:p>
        </w:tc>
        <w:tc>
          <w:tcPr>
            <w:tcW w:w="5984" w:type="dxa"/>
          </w:tcPr>
          <w:p w14:paraId="152EC50F" w14:textId="77777777" w:rsidR="00504AD4" w:rsidRPr="006A1A07" w:rsidRDefault="00504AD4" w:rsidP="00504AD4">
            <w:r w:rsidRPr="006A1A07">
              <w:t xml:space="preserve">bezüglich </w:t>
            </w:r>
          </w:p>
        </w:tc>
      </w:tr>
      <w:tr w:rsidR="00504AD4" w:rsidRPr="00C944E8" w14:paraId="530F6A4A" w14:textId="77777777">
        <w:tc>
          <w:tcPr>
            <w:tcW w:w="2660" w:type="dxa"/>
          </w:tcPr>
          <w:p w14:paraId="4CC2209D" w14:textId="77777777" w:rsidR="00504AD4" w:rsidRPr="006A1A07" w:rsidRDefault="00504AD4" w:rsidP="00504AD4">
            <w:r w:rsidRPr="006A1A07">
              <w:t xml:space="preserve">bzw. </w:t>
            </w:r>
          </w:p>
        </w:tc>
        <w:tc>
          <w:tcPr>
            <w:tcW w:w="5984" w:type="dxa"/>
          </w:tcPr>
          <w:p w14:paraId="4E69FCAD" w14:textId="77777777" w:rsidR="00504AD4" w:rsidRPr="006A1A07" w:rsidRDefault="00504AD4" w:rsidP="00504AD4">
            <w:r w:rsidRPr="006A1A07">
              <w:t>beziehungsweise</w:t>
            </w:r>
          </w:p>
        </w:tc>
      </w:tr>
      <w:tr w:rsidR="00504AD4" w:rsidRPr="00C944E8" w14:paraId="640A08E8" w14:textId="77777777">
        <w:tc>
          <w:tcPr>
            <w:tcW w:w="2660" w:type="dxa"/>
          </w:tcPr>
          <w:p w14:paraId="116D72E0" w14:textId="77777777" w:rsidR="00504AD4" w:rsidRPr="006A1A07" w:rsidRDefault="00504AD4" w:rsidP="00504AD4">
            <w:r w:rsidRPr="006A1A07">
              <w:t>d.h.</w:t>
            </w:r>
          </w:p>
        </w:tc>
        <w:tc>
          <w:tcPr>
            <w:tcW w:w="5984" w:type="dxa"/>
          </w:tcPr>
          <w:p w14:paraId="2EDCB49F" w14:textId="77777777" w:rsidR="00504AD4" w:rsidRPr="006A1A07" w:rsidRDefault="00504AD4" w:rsidP="00504AD4">
            <w:r w:rsidRPr="006A1A07">
              <w:t>das heißt</w:t>
            </w:r>
          </w:p>
        </w:tc>
      </w:tr>
      <w:tr w:rsidR="00504AD4" w:rsidRPr="00C944E8" w14:paraId="63798C29" w14:textId="77777777">
        <w:tc>
          <w:tcPr>
            <w:tcW w:w="2660" w:type="dxa"/>
          </w:tcPr>
          <w:p w14:paraId="7004A19E" w14:textId="77777777" w:rsidR="00504AD4" w:rsidRPr="006A1A07" w:rsidRDefault="00504AD4" w:rsidP="00504AD4">
            <w:r w:rsidRPr="006A1A07">
              <w:t>et.al.</w:t>
            </w:r>
          </w:p>
        </w:tc>
        <w:tc>
          <w:tcPr>
            <w:tcW w:w="5984" w:type="dxa"/>
          </w:tcPr>
          <w:p w14:paraId="7CB91578" w14:textId="77777777" w:rsidR="00504AD4" w:rsidRPr="006A1A07" w:rsidRDefault="00504AD4" w:rsidP="00504AD4">
            <w:r w:rsidRPr="006A1A07">
              <w:t>et altera</w:t>
            </w:r>
          </w:p>
        </w:tc>
      </w:tr>
      <w:tr w:rsidR="00504AD4" w:rsidRPr="00C944E8" w14:paraId="28498876" w14:textId="77777777">
        <w:tc>
          <w:tcPr>
            <w:tcW w:w="2660" w:type="dxa"/>
          </w:tcPr>
          <w:p w14:paraId="4902EC91" w14:textId="77777777" w:rsidR="00504AD4" w:rsidRPr="006A1A07" w:rsidRDefault="00504AD4" w:rsidP="00504AD4">
            <w:r w:rsidRPr="006A1A07">
              <w:t>ggf.</w:t>
            </w:r>
          </w:p>
        </w:tc>
        <w:tc>
          <w:tcPr>
            <w:tcW w:w="5984" w:type="dxa"/>
          </w:tcPr>
          <w:p w14:paraId="103A5131" w14:textId="77777777" w:rsidR="00504AD4" w:rsidRPr="006A1A07" w:rsidRDefault="00504AD4" w:rsidP="00504AD4">
            <w:r w:rsidRPr="006A1A07">
              <w:t>gegebenenfalls</w:t>
            </w:r>
          </w:p>
        </w:tc>
      </w:tr>
      <w:tr w:rsidR="00504AD4" w:rsidRPr="00C944E8" w14:paraId="447CB8C9" w14:textId="77777777">
        <w:tc>
          <w:tcPr>
            <w:tcW w:w="2660" w:type="dxa"/>
          </w:tcPr>
          <w:p w14:paraId="2804F188" w14:textId="77777777" w:rsidR="00504AD4" w:rsidRPr="006A1A07" w:rsidRDefault="00504AD4" w:rsidP="00504AD4">
            <w:r w:rsidRPr="006A1A07">
              <w:t>Hrsg.</w:t>
            </w:r>
          </w:p>
        </w:tc>
        <w:tc>
          <w:tcPr>
            <w:tcW w:w="5984" w:type="dxa"/>
          </w:tcPr>
          <w:p w14:paraId="60B2C000" w14:textId="77777777" w:rsidR="00504AD4" w:rsidRPr="006A1A07" w:rsidRDefault="00504AD4" w:rsidP="00504AD4">
            <w:r w:rsidRPr="006A1A07">
              <w:t>Herausgeber</w:t>
            </w:r>
          </w:p>
        </w:tc>
      </w:tr>
      <w:tr w:rsidR="00504AD4" w:rsidRPr="00C944E8" w14:paraId="371E98B1" w14:textId="77777777">
        <w:tc>
          <w:tcPr>
            <w:tcW w:w="2660" w:type="dxa"/>
          </w:tcPr>
          <w:p w14:paraId="7FC9C95D" w14:textId="77777777" w:rsidR="00504AD4" w:rsidRPr="006A1A07" w:rsidRDefault="00504AD4" w:rsidP="00504AD4">
            <w:r w:rsidRPr="006A1A07">
              <w:t>i.d.R.</w:t>
            </w:r>
          </w:p>
        </w:tc>
        <w:tc>
          <w:tcPr>
            <w:tcW w:w="5984" w:type="dxa"/>
          </w:tcPr>
          <w:p w14:paraId="7B3EE686" w14:textId="77777777" w:rsidR="00504AD4" w:rsidRPr="006A1A07" w:rsidRDefault="00504AD4" w:rsidP="00504AD4">
            <w:r w:rsidRPr="006A1A07">
              <w:t>in der Regel</w:t>
            </w:r>
          </w:p>
        </w:tc>
      </w:tr>
      <w:tr w:rsidR="00504AD4" w:rsidRPr="00C944E8" w14:paraId="5F08C854" w14:textId="77777777">
        <w:tc>
          <w:tcPr>
            <w:tcW w:w="2660" w:type="dxa"/>
          </w:tcPr>
          <w:p w14:paraId="2BD49B70" w14:textId="77777777" w:rsidR="00504AD4" w:rsidRPr="006A1A07" w:rsidRDefault="00504AD4" w:rsidP="00504AD4">
            <w:r w:rsidRPr="006A1A07">
              <w:t>o.g.</w:t>
            </w:r>
          </w:p>
        </w:tc>
        <w:tc>
          <w:tcPr>
            <w:tcW w:w="5984" w:type="dxa"/>
          </w:tcPr>
          <w:p w14:paraId="165BE910" w14:textId="77777777" w:rsidR="00504AD4" w:rsidRPr="006A1A07" w:rsidRDefault="00504AD4" w:rsidP="00504AD4">
            <w:r w:rsidRPr="006A1A07">
              <w:t>oben genannte(n)</w:t>
            </w:r>
          </w:p>
        </w:tc>
      </w:tr>
      <w:tr w:rsidR="00504AD4" w:rsidRPr="00C944E8" w14:paraId="0EF2BE4B" w14:textId="77777777">
        <w:tc>
          <w:tcPr>
            <w:tcW w:w="2660" w:type="dxa"/>
          </w:tcPr>
          <w:p w14:paraId="6EFA1D39" w14:textId="77777777" w:rsidR="00504AD4" w:rsidRPr="006A1A07" w:rsidRDefault="00504AD4" w:rsidP="00504AD4">
            <w:r w:rsidRPr="006A1A07">
              <w:t>o.J.</w:t>
            </w:r>
          </w:p>
        </w:tc>
        <w:tc>
          <w:tcPr>
            <w:tcW w:w="5984" w:type="dxa"/>
          </w:tcPr>
          <w:p w14:paraId="0C400454" w14:textId="77777777" w:rsidR="00504AD4" w:rsidRPr="006A1A07" w:rsidRDefault="00504AD4" w:rsidP="00504AD4">
            <w:r w:rsidRPr="006A1A07">
              <w:t>ohne Jahresangabe</w:t>
            </w:r>
          </w:p>
        </w:tc>
      </w:tr>
      <w:tr w:rsidR="00504AD4" w:rsidRPr="00C944E8" w14:paraId="52E4A25F" w14:textId="77777777">
        <w:tc>
          <w:tcPr>
            <w:tcW w:w="2660" w:type="dxa"/>
          </w:tcPr>
          <w:p w14:paraId="117B0A6E" w14:textId="77777777" w:rsidR="00504AD4" w:rsidRPr="006A1A07" w:rsidRDefault="00504AD4" w:rsidP="00504AD4">
            <w:r w:rsidRPr="006A1A07">
              <w:t xml:space="preserve">S. </w:t>
            </w:r>
          </w:p>
        </w:tc>
        <w:tc>
          <w:tcPr>
            <w:tcW w:w="5984" w:type="dxa"/>
          </w:tcPr>
          <w:p w14:paraId="384BE6DE" w14:textId="77777777" w:rsidR="00504AD4" w:rsidRPr="006A1A07" w:rsidRDefault="00504AD4" w:rsidP="00504AD4">
            <w:r w:rsidRPr="006A1A07">
              <w:t>Seite(n)</w:t>
            </w:r>
          </w:p>
        </w:tc>
      </w:tr>
      <w:tr w:rsidR="00504AD4" w:rsidRPr="00C944E8" w14:paraId="652EF6AB" w14:textId="77777777">
        <w:tc>
          <w:tcPr>
            <w:tcW w:w="2660" w:type="dxa"/>
          </w:tcPr>
          <w:p w14:paraId="2835FA8B" w14:textId="77777777" w:rsidR="00504AD4" w:rsidRPr="006A1A07" w:rsidRDefault="00504AD4" w:rsidP="00504AD4">
            <w:r w:rsidRPr="006A1A07">
              <w:t>sog.</w:t>
            </w:r>
          </w:p>
        </w:tc>
        <w:tc>
          <w:tcPr>
            <w:tcW w:w="5984" w:type="dxa"/>
          </w:tcPr>
          <w:p w14:paraId="39D96CC8" w14:textId="77777777" w:rsidR="00504AD4" w:rsidRPr="006A1A07" w:rsidRDefault="00504AD4" w:rsidP="00504AD4">
            <w:r w:rsidRPr="006A1A07">
              <w:t>sogenannte(n)</w:t>
            </w:r>
          </w:p>
        </w:tc>
      </w:tr>
      <w:tr w:rsidR="00504AD4" w:rsidRPr="00C944E8" w14:paraId="614D1B99" w14:textId="77777777">
        <w:tc>
          <w:tcPr>
            <w:tcW w:w="2660" w:type="dxa"/>
          </w:tcPr>
          <w:p w14:paraId="55B9D8EF" w14:textId="77777777" w:rsidR="00504AD4" w:rsidRPr="006A1A07" w:rsidRDefault="00504AD4" w:rsidP="00504AD4">
            <w:r w:rsidRPr="006A1A07">
              <w:t>u. a.</w:t>
            </w:r>
          </w:p>
        </w:tc>
        <w:tc>
          <w:tcPr>
            <w:tcW w:w="5984" w:type="dxa"/>
          </w:tcPr>
          <w:p w14:paraId="55C4285B" w14:textId="77777777" w:rsidR="00504AD4" w:rsidRPr="006A1A07" w:rsidRDefault="00504AD4" w:rsidP="00504AD4">
            <w:r w:rsidRPr="006A1A07">
              <w:t>unter anderem</w:t>
            </w:r>
          </w:p>
        </w:tc>
      </w:tr>
      <w:tr w:rsidR="00504AD4" w:rsidRPr="00C944E8" w14:paraId="2166F188" w14:textId="77777777">
        <w:tc>
          <w:tcPr>
            <w:tcW w:w="2660" w:type="dxa"/>
          </w:tcPr>
          <w:p w14:paraId="6628B60A" w14:textId="77777777" w:rsidR="00504AD4" w:rsidRPr="006A1A07" w:rsidRDefault="00504AD4" w:rsidP="00504AD4">
            <w:r w:rsidRPr="006A1A07">
              <w:t>u.U.</w:t>
            </w:r>
          </w:p>
        </w:tc>
        <w:tc>
          <w:tcPr>
            <w:tcW w:w="5984" w:type="dxa"/>
          </w:tcPr>
          <w:p w14:paraId="42DC8855" w14:textId="77777777" w:rsidR="00504AD4" w:rsidRPr="006A1A07" w:rsidRDefault="00504AD4" w:rsidP="00504AD4">
            <w:r w:rsidRPr="006A1A07">
              <w:t>unter Umständen</w:t>
            </w:r>
          </w:p>
        </w:tc>
      </w:tr>
      <w:tr w:rsidR="00504AD4" w:rsidRPr="00C944E8" w14:paraId="4160D182" w14:textId="77777777">
        <w:tc>
          <w:tcPr>
            <w:tcW w:w="2660" w:type="dxa"/>
          </w:tcPr>
          <w:p w14:paraId="054CC148" w14:textId="77777777" w:rsidR="00504AD4" w:rsidRPr="006A1A07" w:rsidRDefault="00504AD4" w:rsidP="00504AD4">
            <w:r w:rsidRPr="006A1A07">
              <w:t>z.B.</w:t>
            </w:r>
          </w:p>
        </w:tc>
        <w:tc>
          <w:tcPr>
            <w:tcW w:w="5984" w:type="dxa"/>
          </w:tcPr>
          <w:p w14:paraId="6C9F9695" w14:textId="77777777" w:rsidR="00504AD4" w:rsidRPr="006A1A07" w:rsidRDefault="00504AD4" w:rsidP="00504AD4">
            <w:r w:rsidRPr="006A1A07">
              <w:t>zum Beispiel</w:t>
            </w:r>
          </w:p>
        </w:tc>
      </w:tr>
    </w:tbl>
    <w:p w14:paraId="3A5239F9" w14:textId="77777777" w:rsidR="00504AD4" w:rsidRDefault="00504AD4" w:rsidP="00504AD4">
      <w:pPr>
        <w:sectPr w:rsidR="00504AD4" w:rsidSect="00511A68">
          <w:pgSz w:w="11906" w:h="16838"/>
          <w:pgMar w:top="1134" w:right="1418" w:bottom="1418" w:left="1985" w:header="709" w:footer="709" w:gutter="0"/>
          <w:pgNumType w:fmt="upperRoman"/>
          <w:cols w:space="708"/>
          <w:docGrid w:linePitch="360"/>
        </w:sectPr>
      </w:pPr>
    </w:p>
    <w:p w14:paraId="7F86E5D0" w14:textId="77777777" w:rsidR="00504AD4" w:rsidRDefault="00876D88" w:rsidP="00504AD4">
      <w:pPr>
        <w:pStyle w:val="berschrift1"/>
      </w:pPr>
      <w:bookmarkStart w:id="8" w:name="_Toc232570766"/>
      <w:r>
        <w:lastRenderedPageBreak/>
        <w:t>Einleitung</w:t>
      </w:r>
      <w:bookmarkEnd w:id="8"/>
    </w:p>
    <w:p w14:paraId="752B4D07" w14:textId="0067A4F8" w:rsidR="006A4693" w:rsidRPr="006A4693" w:rsidRDefault="006A4693" w:rsidP="009E3997">
      <w:pPr>
        <w:pStyle w:val="Textkrper"/>
      </w:pPr>
      <w:r w:rsidRPr="006A4693">
        <w:t xml:space="preserve">Die Einleitung ist fester Bestandteil des </w:t>
      </w:r>
      <w:hyperlink r:id="rId12" w:history="1">
        <w:r w:rsidRPr="006A4693">
          <w:t>wissenschaftlichen Textes</w:t>
        </w:r>
      </w:hyperlink>
      <w:r w:rsidRPr="006A4693">
        <w:t xml:space="preserve"> und gibt einen einführenden Überblick über die ganze Arbeit.</w:t>
      </w:r>
      <w:r>
        <w:t xml:space="preserve"> </w:t>
      </w:r>
      <w:r w:rsidRPr="006A4693">
        <w:t>Die Einleitung soll Interesse wecken un</w:t>
      </w:r>
      <w:r w:rsidR="009E3997">
        <w:t>d eine Hilfestellung für den Leser</w:t>
      </w:r>
      <w:r w:rsidRPr="006A4693">
        <w:t xml:space="preserve"> sein, um zu </w:t>
      </w:r>
      <w:hyperlink r:id="rId13" w:history="1">
        <w:r w:rsidRPr="006A4693">
          <w:t>beurteilen</w:t>
        </w:r>
      </w:hyperlink>
      <w:r w:rsidRPr="006A4693">
        <w:t>, ob der Inhalt für die eigenen Zwecke brauchbar ist.</w:t>
      </w:r>
      <w:r>
        <w:t xml:space="preserve"> </w:t>
      </w:r>
      <w:r w:rsidRPr="006A4693">
        <w:t>Sie enthält einen kurzen Abriss über die Motivation und damit den Nutzen der Arbeit.</w:t>
      </w:r>
    </w:p>
    <w:p w14:paraId="1936F81C" w14:textId="77777777" w:rsidR="006A4693" w:rsidRPr="006A4693" w:rsidRDefault="006A4693" w:rsidP="009E3997">
      <w:pPr>
        <w:pStyle w:val="Textkrper"/>
      </w:pPr>
      <w:r w:rsidRPr="006A4693">
        <w:t xml:space="preserve">In der Einleitung wird das </w:t>
      </w:r>
      <w:hyperlink r:id="rId14" w:history="1">
        <w:r w:rsidRPr="006A4693">
          <w:t>Thema</w:t>
        </w:r>
      </w:hyperlink>
      <w:r w:rsidRPr="006A4693">
        <w:t xml:space="preserve"> und die </w:t>
      </w:r>
      <w:hyperlink r:id="rId15" w:history="1">
        <w:r w:rsidRPr="006A4693">
          <w:t>Fragestellung</w:t>
        </w:r>
      </w:hyperlink>
      <w:r w:rsidRPr="006A4693">
        <w:t xml:space="preserve"> umrissen sowie die methodische Vorgangsweise und der Aufbau dargelegt.</w:t>
      </w:r>
    </w:p>
    <w:p w14:paraId="6CD919AB" w14:textId="77777777" w:rsidR="006A4693" w:rsidRPr="006A4693" w:rsidRDefault="006A4693" w:rsidP="009E3997">
      <w:pPr>
        <w:pStyle w:val="Textkrper"/>
      </w:pPr>
      <w:r w:rsidRPr="006A4693">
        <w:t>Die Einleitung dient als einführender Leseleitfaden und bildet zusammen mit dem Schluss eine sinnvolle Klammer um den ganzen Text.</w:t>
      </w:r>
      <w:r>
        <w:t xml:space="preserve"> </w:t>
      </w:r>
      <w:r w:rsidRPr="006A4693">
        <w:t>Das Wort „Einleitung“ ist gleichzeitig die Kapitelüberschrift.</w:t>
      </w:r>
    </w:p>
    <w:p w14:paraId="5FBAAA9B" w14:textId="77777777" w:rsidR="006A4693" w:rsidRPr="006A4693" w:rsidRDefault="006A4693" w:rsidP="009E3997">
      <w:pPr>
        <w:pStyle w:val="Textkrper"/>
      </w:pPr>
      <w:r w:rsidRPr="006A4693">
        <w:t>Die Einleitung kann, muss aber noch keine Kapitelnummer tragen.</w:t>
      </w:r>
    </w:p>
    <w:p w14:paraId="172FF552" w14:textId="77777777" w:rsidR="006A4693" w:rsidRPr="006A4693" w:rsidRDefault="006A4693" w:rsidP="009E3997">
      <w:pPr>
        <w:pStyle w:val="Textkrper"/>
      </w:pPr>
      <w:r w:rsidRPr="006A4693">
        <w:t xml:space="preserve">Tipp: </w:t>
      </w:r>
      <w:r>
        <w:t>Überprüfe</w:t>
      </w:r>
      <w:r w:rsidRPr="006A4693">
        <w:t xml:space="preserve"> bei der Fertigstellung Ihrer Arbeit, ob die Beantwortung </w:t>
      </w:r>
      <w:r>
        <w:t>deiner</w:t>
      </w:r>
      <w:r w:rsidRPr="006A4693">
        <w:t xml:space="preserve"> in der Einleitung gestellten Forschungsfrage überblicksartig auch im Schluss/Resümee skizziert wird.</w:t>
      </w:r>
    </w:p>
    <w:p w14:paraId="25E30BAE" w14:textId="77777777" w:rsidR="006A4693" w:rsidRPr="006A4693" w:rsidRDefault="006A4693" w:rsidP="009E3997">
      <w:pPr>
        <w:pStyle w:val="Textkrper"/>
      </w:pPr>
      <w:r>
        <w:t>Gib</w:t>
      </w:r>
      <w:r w:rsidRPr="006A4693">
        <w:t xml:space="preserve"> Acht, dass </w:t>
      </w:r>
      <w:r>
        <w:t>du</w:t>
      </w:r>
      <w:r w:rsidRPr="006A4693">
        <w:t xml:space="preserve"> in d</w:t>
      </w:r>
      <w:r>
        <w:t>er Einleitung nichts versprichst</w:t>
      </w:r>
      <w:r w:rsidRPr="006A4693">
        <w:t xml:space="preserve">, was </w:t>
      </w:r>
      <w:r>
        <w:t>du</w:t>
      </w:r>
      <w:r w:rsidRPr="006A4693">
        <w:t xml:space="preserve"> in der Arbeit nicht eingehalten </w:t>
      </w:r>
      <w:r>
        <w:t>hast</w:t>
      </w:r>
      <w:r w:rsidRPr="006A4693">
        <w:t>.</w:t>
      </w:r>
      <w:r>
        <w:t xml:space="preserve"> </w:t>
      </w:r>
    </w:p>
    <w:p w14:paraId="1243D13B" w14:textId="77777777" w:rsidR="006A4693" w:rsidRDefault="006A4693" w:rsidP="009E3997">
      <w:pPr>
        <w:pStyle w:val="Textkrper"/>
      </w:pPr>
      <w:r w:rsidRPr="006A4693">
        <w:t xml:space="preserve">Ob man beim Schreiben der Arbeit mit der Einleitung beginnt oder diese als Letztes schreibt, wird unterschiedlich gehandhabt. Sollte es </w:t>
      </w:r>
      <w:r w:rsidR="00FA5DAF">
        <w:t>dir</w:t>
      </w:r>
      <w:r w:rsidRPr="006A4693">
        <w:t xml:space="preserve"> leichter fallen, </w:t>
      </w:r>
      <w:r w:rsidR="00FA5DAF">
        <w:t>deinen</w:t>
      </w:r>
      <w:r w:rsidRPr="006A4693">
        <w:t xml:space="preserve"> persönlichen Einstieg über das Schreiben der Einleitung am Beginn zu finden, vergessen Sie nicht, diese zum Abschluss nochmals zu </w:t>
      </w:r>
      <w:hyperlink r:id="rId16" w:history="1">
        <w:r w:rsidRPr="006A4693">
          <w:t>überarbeiten</w:t>
        </w:r>
      </w:hyperlink>
      <w:r w:rsidRPr="006A4693">
        <w:t>.</w:t>
      </w:r>
    </w:p>
    <w:p w14:paraId="4EBE6EB1" w14:textId="77777777" w:rsidR="00FA5DAF" w:rsidRPr="006A4693" w:rsidRDefault="00FA5DAF" w:rsidP="009E3997">
      <w:pPr>
        <w:pStyle w:val="Textkrper"/>
      </w:pPr>
      <w:r>
        <w:t>Manchmal ist eine genauere Untergliederung gefordert, wie z.B. die folgende:</w:t>
      </w:r>
    </w:p>
    <w:p w14:paraId="7AA96738" w14:textId="77777777" w:rsidR="00504AD4" w:rsidRDefault="00886ED7" w:rsidP="00504AD4">
      <w:pPr>
        <w:pStyle w:val="berschrift2"/>
      </w:pPr>
      <w:bookmarkStart w:id="9" w:name="_Toc232570767"/>
      <w:r>
        <w:lastRenderedPageBreak/>
        <w:t>Problemdarstellung</w:t>
      </w:r>
      <w:bookmarkEnd w:id="9"/>
    </w:p>
    <w:p w14:paraId="4FE9D743" w14:textId="77777777" w:rsidR="00886ED7" w:rsidRDefault="00886ED7" w:rsidP="00886ED7">
      <w:pPr>
        <w:pStyle w:val="berschrift2"/>
      </w:pPr>
      <w:bookmarkStart w:id="10" w:name="_Toc232570768"/>
      <w:r>
        <w:t>Persönliche Motivation</w:t>
      </w:r>
      <w:bookmarkEnd w:id="10"/>
    </w:p>
    <w:p w14:paraId="58F4125C" w14:textId="77777777" w:rsidR="00886ED7" w:rsidRDefault="00886ED7" w:rsidP="00886ED7">
      <w:pPr>
        <w:pStyle w:val="berschrift2"/>
      </w:pPr>
      <w:bookmarkStart w:id="11" w:name="_Toc232570769"/>
      <w:r>
        <w:t>Ziel der Arbeit</w:t>
      </w:r>
      <w:bookmarkEnd w:id="11"/>
    </w:p>
    <w:p w14:paraId="26713847" w14:textId="77777777" w:rsidR="00886ED7" w:rsidRDefault="00886ED7" w:rsidP="00886ED7">
      <w:pPr>
        <w:pStyle w:val="berschrift2"/>
      </w:pPr>
      <w:bookmarkStart w:id="12" w:name="_Toc232570770"/>
      <w:r>
        <w:t>Aufbau der Arbeit</w:t>
      </w:r>
      <w:bookmarkEnd w:id="12"/>
    </w:p>
    <w:p w14:paraId="6088C200" w14:textId="77777777" w:rsidR="006A4693" w:rsidRDefault="006A4693" w:rsidP="006A4693">
      <w:pPr>
        <w:pStyle w:val="Textkrper"/>
      </w:pPr>
      <w:r>
        <w:t>Nach dem Text und vor der nächsten Über</w:t>
      </w:r>
      <w:r w:rsidR="00FA5DAF">
        <w:t>schrift immer 2 Zeilen frei lassen. Die Kapitelüberschriften gehören üblicherweise auf eine eigene Seite.</w:t>
      </w:r>
    </w:p>
    <w:p w14:paraId="79875B67" w14:textId="77777777" w:rsidR="00FA5DAF" w:rsidRPr="006A4693" w:rsidRDefault="00FA5DAF" w:rsidP="006A4693">
      <w:pPr>
        <w:pStyle w:val="Textkrper"/>
      </w:pPr>
    </w:p>
    <w:p w14:paraId="58CA83B7" w14:textId="77777777" w:rsidR="00886ED7" w:rsidRPr="00886ED7" w:rsidRDefault="00886ED7" w:rsidP="00886ED7">
      <w:pPr>
        <w:pStyle w:val="berschrift1"/>
      </w:pPr>
      <w:bookmarkStart w:id="13" w:name="_Toc232570771"/>
      <w:r>
        <w:t>Methode</w:t>
      </w:r>
      <w:bookmarkEnd w:id="13"/>
    </w:p>
    <w:p w14:paraId="6C2BE2B6" w14:textId="77777777" w:rsidR="00886ED7" w:rsidRDefault="00886ED7" w:rsidP="00886ED7">
      <w:pPr>
        <w:pStyle w:val="berschrift2"/>
      </w:pPr>
      <w:bookmarkStart w:id="14" w:name="_Toc232570772"/>
      <w:r>
        <w:t>Forschungsfragen</w:t>
      </w:r>
      <w:bookmarkEnd w:id="14"/>
    </w:p>
    <w:p w14:paraId="588224FB" w14:textId="3B1ACABB" w:rsidR="000C6B16" w:rsidRDefault="000C6B16" w:rsidP="000C6B16">
      <w:pPr>
        <w:pStyle w:val="Textkrper"/>
      </w:pPr>
      <w:r w:rsidRPr="000C6B16">
        <w:t xml:space="preserve">Die Formulierung eines Themas allein genügt nicht für das Schreiben </w:t>
      </w:r>
      <w:r>
        <w:t>einer</w:t>
      </w:r>
      <w:r w:rsidRPr="000C6B16">
        <w:t xml:space="preserve"> wissenschaftlichen </w:t>
      </w:r>
      <w:r>
        <w:t>Arbeit</w:t>
      </w:r>
      <w:r w:rsidRPr="000C6B16">
        <w:t xml:space="preserve">. Innerhalb des Themas </w:t>
      </w:r>
      <w:r>
        <w:t>musst du</w:t>
      </w:r>
      <w:r w:rsidRPr="000C6B16">
        <w:t xml:space="preserve"> eine Forschungsfrage formulieren</w:t>
      </w:r>
      <w:r>
        <w:t>. Mit dieser Fragestellung legst</w:t>
      </w:r>
      <w:r w:rsidRPr="000C6B16">
        <w:t xml:space="preserve"> </w:t>
      </w:r>
      <w:r>
        <w:t>du</w:t>
      </w:r>
      <w:r w:rsidRPr="000C6B16">
        <w:t xml:space="preserve"> das inhaltliche Ziel </w:t>
      </w:r>
      <w:r>
        <w:t>deiner Diplomarbeit</w:t>
      </w:r>
      <w:r w:rsidRPr="000C6B16">
        <w:t xml:space="preserve"> fest. Eine klar formulierte Forschungsfrage hilft </w:t>
      </w:r>
      <w:r>
        <w:t>dir (und den Leser</w:t>
      </w:r>
      <w:r w:rsidRPr="000C6B16">
        <w:t xml:space="preserve">n </w:t>
      </w:r>
      <w:r>
        <w:t>deiner</w:t>
      </w:r>
      <w:r w:rsidRPr="000C6B16">
        <w:t xml:space="preserve"> Arbeit) dabei, das Ziel nicht aus den Augen zu verlieren.</w:t>
      </w:r>
    </w:p>
    <w:p w14:paraId="08A5D8D9" w14:textId="3AAA0AE8" w:rsidR="000C6B16" w:rsidRDefault="000C6B16" w:rsidP="000C6B16">
      <w:pPr>
        <w:pStyle w:val="Textkrper"/>
      </w:pPr>
      <w:r w:rsidRPr="000C6B16">
        <w:t xml:space="preserve">Neben dem Inhalt wird auch der Aufbau </w:t>
      </w:r>
      <w:r>
        <w:t>deiner Diplomarbeit</w:t>
      </w:r>
      <w:r w:rsidRPr="000C6B16">
        <w:t xml:space="preserve"> durch die Forschungsfrage bestimmt: Aus der Forschungsfrage leiten sich logische Unterfragen ab, die in den einzelnen Kapiteln und Unterkapiteln beantwortet werden. Zwischen der Forschungsfrage (in der Einleitung) und der Antwort darauf (im Schlusskapitel) muss eine lückenlose, widerspruchsfreie Argumentations- und Belegkette vorhanden sein. Am Schluss </w:t>
      </w:r>
      <w:r w:rsidR="009E3997">
        <w:t>deiner</w:t>
      </w:r>
      <w:r w:rsidRPr="000C6B16">
        <w:t xml:space="preserve"> </w:t>
      </w:r>
      <w:r w:rsidR="009E3997">
        <w:t>Diplomarbeit</w:t>
      </w:r>
      <w:r w:rsidRPr="000C6B16">
        <w:t xml:space="preserve"> muss die Forschungsfrage in all ihren Einzelaspekten und mit allen Unterfragen wissenschaftlich begründet und belegt beantwortet sein.</w:t>
      </w:r>
    </w:p>
    <w:p w14:paraId="7078FD5C" w14:textId="77777777" w:rsidR="000C6B16" w:rsidRPr="000C6B16" w:rsidRDefault="000C6B16" w:rsidP="000C6B16">
      <w:pPr>
        <w:pStyle w:val="Textkrper"/>
      </w:pPr>
    </w:p>
    <w:p w14:paraId="5D7CA4EB" w14:textId="1A74088E" w:rsidR="000C6B16" w:rsidRPr="000C6B16" w:rsidRDefault="000C6B16" w:rsidP="000C6B16">
      <w:pPr>
        <w:pStyle w:val="berschrift3"/>
      </w:pPr>
      <w:bookmarkStart w:id="15" w:name="_Toc232570773"/>
      <w:r w:rsidRPr="000C6B16">
        <w:t>Merkmale von geeigneten Forschungsfragen</w:t>
      </w:r>
      <w:bookmarkEnd w:id="15"/>
    </w:p>
    <w:p w14:paraId="11CFC306" w14:textId="77777777" w:rsidR="000C6B16" w:rsidRPr="000C6B16" w:rsidRDefault="000C6B16" w:rsidP="000C6B16">
      <w:pPr>
        <w:pStyle w:val="Textkrper"/>
      </w:pPr>
      <w:r w:rsidRPr="000C6B16">
        <w:t>Eine geeignete Forschungsfrage</w:t>
      </w:r>
    </w:p>
    <w:p w14:paraId="6A798ACE" w14:textId="77777777" w:rsidR="000C6B16" w:rsidRPr="000C6B16" w:rsidRDefault="000C6B16" w:rsidP="000C6B16">
      <w:pPr>
        <w:pStyle w:val="Textkrper"/>
        <w:numPr>
          <w:ilvl w:val="0"/>
          <w:numId w:val="30"/>
        </w:numPr>
      </w:pPr>
      <w:r w:rsidRPr="000C6B16">
        <w:t>grenzt den Themenbereich ein,</w:t>
      </w:r>
    </w:p>
    <w:p w14:paraId="53CEE191" w14:textId="77777777" w:rsidR="000C6B16" w:rsidRPr="000C6B16" w:rsidRDefault="000C6B16" w:rsidP="000C6B16">
      <w:pPr>
        <w:pStyle w:val="Textkrper"/>
        <w:numPr>
          <w:ilvl w:val="0"/>
          <w:numId w:val="30"/>
        </w:numPr>
      </w:pPr>
      <w:r w:rsidRPr="000C6B16">
        <w:lastRenderedPageBreak/>
        <w:t>berücksichtigt den aktuellen Forschungsstand,</w:t>
      </w:r>
    </w:p>
    <w:p w14:paraId="42B0649F" w14:textId="77777777" w:rsidR="000C6B16" w:rsidRPr="000C6B16" w:rsidRDefault="000C6B16" w:rsidP="000C6B16">
      <w:pPr>
        <w:pStyle w:val="Textkrper"/>
        <w:numPr>
          <w:ilvl w:val="0"/>
          <w:numId w:val="30"/>
        </w:numPr>
      </w:pPr>
      <w:r w:rsidRPr="000C6B16">
        <w:t>lässt sich mit vertretbarem Aufwand beantworten,</w:t>
      </w:r>
    </w:p>
    <w:p w14:paraId="041105A7" w14:textId="77777777" w:rsidR="000C6B16" w:rsidRPr="000C6B16" w:rsidRDefault="000C6B16" w:rsidP="000C6B16">
      <w:pPr>
        <w:pStyle w:val="Textkrper"/>
        <w:numPr>
          <w:ilvl w:val="0"/>
          <w:numId w:val="30"/>
        </w:numPr>
      </w:pPr>
      <w:r w:rsidRPr="000C6B16">
        <w:t>lässt sich mit den vorhandenen Quellen und mit der beschafften Literatur beantworten,</w:t>
      </w:r>
    </w:p>
    <w:p w14:paraId="1C127BA3" w14:textId="77777777" w:rsidR="000C6B16" w:rsidRPr="000C6B16" w:rsidRDefault="000C6B16" w:rsidP="000C6B16">
      <w:pPr>
        <w:pStyle w:val="Textkrper"/>
        <w:numPr>
          <w:ilvl w:val="0"/>
          <w:numId w:val="30"/>
        </w:numPr>
      </w:pPr>
      <w:r w:rsidRPr="000C6B16">
        <w:t>ist noch von niemand anderem auf diese Weise beantwortet worden,</w:t>
      </w:r>
    </w:p>
    <w:p w14:paraId="0C1DD6E3" w14:textId="77777777" w:rsidR="000C6B16" w:rsidRPr="000C6B16" w:rsidRDefault="000C6B16" w:rsidP="000C6B16">
      <w:pPr>
        <w:pStyle w:val="Textkrper"/>
        <w:numPr>
          <w:ilvl w:val="0"/>
          <w:numId w:val="30"/>
        </w:numPr>
      </w:pPr>
      <w:r w:rsidRPr="000C6B16">
        <w:t>ist klar und präzis formuliert, eindeutig und nicht widersprüchlich,</w:t>
      </w:r>
    </w:p>
    <w:p w14:paraId="6FC97E8E" w14:textId="77777777" w:rsidR="000C6B16" w:rsidRPr="000C6B16" w:rsidRDefault="000C6B16" w:rsidP="000C6B16">
      <w:pPr>
        <w:pStyle w:val="Textkrper"/>
        <w:numPr>
          <w:ilvl w:val="0"/>
          <w:numId w:val="30"/>
        </w:numPr>
      </w:pPr>
      <w:r w:rsidRPr="000C6B16">
        <w:t>beinhaltet keine unklaren Begriffe,</w:t>
      </w:r>
    </w:p>
    <w:p w14:paraId="2009015A" w14:textId="77777777" w:rsidR="000C6B16" w:rsidRPr="000C6B16" w:rsidRDefault="000C6B16" w:rsidP="000C6B16">
      <w:pPr>
        <w:pStyle w:val="Textkrper"/>
        <w:numPr>
          <w:ilvl w:val="0"/>
          <w:numId w:val="30"/>
        </w:numPr>
      </w:pPr>
      <w:r w:rsidRPr="000C6B16">
        <w:t>ist differenziert.</w:t>
      </w:r>
    </w:p>
    <w:p w14:paraId="1485A59A" w14:textId="7EE05C61" w:rsidR="000C6B16" w:rsidRDefault="009E3997" w:rsidP="000C6B16">
      <w:pPr>
        <w:pStyle w:val="Textkrper"/>
      </w:pPr>
      <w:r>
        <w:t>Wie kommt man nun zu einer guten Forschungsfrage?</w:t>
      </w:r>
    </w:p>
    <w:p w14:paraId="28713123" w14:textId="77777777" w:rsidR="009E3997" w:rsidRPr="000C6B16" w:rsidRDefault="009E3997" w:rsidP="000C6B16">
      <w:pPr>
        <w:pStyle w:val="Textkrper"/>
      </w:pPr>
    </w:p>
    <w:p w14:paraId="662EB87E" w14:textId="77777777" w:rsidR="000C6B16" w:rsidRPr="000C6B16" w:rsidRDefault="000C6B16" w:rsidP="000C6B16">
      <w:pPr>
        <w:pStyle w:val="berschrift3"/>
      </w:pPr>
      <w:bookmarkStart w:id="16" w:name="_Toc232570774"/>
      <w:r w:rsidRPr="000C6B16">
        <w:t>Hinweise für das Formulieren von Forschungsfragen</w:t>
      </w:r>
      <w:bookmarkEnd w:id="16"/>
    </w:p>
    <w:p w14:paraId="2968B8C7" w14:textId="26769433" w:rsidR="000C6B16" w:rsidRPr="000C6B16" w:rsidRDefault="00716B98" w:rsidP="000C6B16">
      <w:pPr>
        <w:pStyle w:val="Textkrper"/>
      </w:pPr>
      <w:r>
        <w:t>Was du an</w:t>
      </w:r>
      <w:r w:rsidR="000C6B16" w:rsidRPr="000C6B16">
        <w:t>streben</w:t>
      </w:r>
      <w:r>
        <w:t xml:space="preserve"> solltest</w:t>
      </w:r>
      <w:r w:rsidR="000C6B16" w:rsidRPr="000C6B16">
        <w:t>:</w:t>
      </w:r>
    </w:p>
    <w:p w14:paraId="31857F90" w14:textId="77777777" w:rsidR="000C6B16" w:rsidRPr="000C6B16" w:rsidRDefault="000C6B16" w:rsidP="00716B98">
      <w:pPr>
        <w:pStyle w:val="Textkrper"/>
        <w:numPr>
          <w:ilvl w:val="0"/>
          <w:numId w:val="35"/>
        </w:numPr>
      </w:pPr>
      <w:r w:rsidRPr="000C6B16">
        <w:t xml:space="preserve">Forschungsfragen, die zu einem analysierenden Vorgehen anleiten: Fragen nach Zusammenhängen, Wirkungen, Ursachen, Motiven etc. </w:t>
      </w:r>
    </w:p>
    <w:p w14:paraId="697B85E9" w14:textId="21FD0230" w:rsidR="000C6B16" w:rsidRPr="000C6B16" w:rsidRDefault="000C6B16" w:rsidP="00716B98">
      <w:pPr>
        <w:pStyle w:val="Textkrper"/>
        <w:numPr>
          <w:ilvl w:val="0"/>
          <w:numId w:val="35"/>
        </w:numPr>
      </w:pPr>
      <w:r>
        <w:t>Formuliere</w:t>
      </w:r>
      <w:r w:rsidRPr="000C6B16">
        <w:t xml:space="preserve"> zuerst die</w:t>
      </w:r>
      <w:r>
        <w:t xml:space="preserve"> Hauptforschungsfrage und leite wenn sinnvoll anschließ</w:t>
      </w:r>
      <w:r w:rsidRPr="000C6B16">
        <w:t>end eine Reihe von Unterfragen daraus ab. Dabei kann es nützlich sein, die Forschungsfrage zuerst so eng als möglich zu formu</w:t>
      </w:r>
      <w:r>
        <w:t>lieren und diese erst anschließ</w:t>
      </w:r>
      <w:r w:rsidRPr="000C6B16">
        <w:t xml:space="preserve">end schrittweise auszuweiten, indem </w:t>
      </w:r>
      <w:r>
        <w:t>du</w:t>
      </w:r>
      <w:r w:rsidRPr="000C6B16">
        <w:t xml:space="preserve"> einzelne, klar abgrenzbare Bereiche in die Forschungsfrage </w:t>
      </w:r>
      <w:r>
        <w:t>aufnimmst</w:t>
      </w:r>
      <w:r w:rsidRPr="000C6B16">
        <w:t xml:space="preserve">. Mit diesem kontrollierten Vorgehen lässt sich dem Problem von zu weiten Forschungsfragen begegnen. </w:t>
      </w:r>
    </w:p>
    <w:p w14:paraId="42CD2A3D" w14:textId="720430B9" w:rsidR="000C6B16" w:rsidRPr="000C6B16" w:rsidRDefault="00C4174C" w:rsidP="00716B98">
      <w:pPr>
        <w:pStyle w:val="Textkrper"/>
        <w:numPr>
          <w:ilvl w:val="0"/>
          <w:numId w:val="35"/>
        </w:numPr>
      </w:pPr>
      <w:r>
        <w:t>Versuche</w:t>
      </w:r>
      <w:r w:rsidR="000C6B16" w:rsidRPr="000C6B16">
        <w:t xml:space="preserve"> allenfall</w:t>
      </w:r>
      <w:r>
        <w:t>s das umgekehrte Vorgehen: Gehe</w:t>
      </w:r>
      <w:r w:rsidR="000C6B16" w:rsidRPr="000C6B16">
        <w:t xml:space="preserve"> in </w:t>
      </w:r>
      <w:r>
        <w:t>deinem</w:t>
      </w:r>
      <w:r w:rsidR="000C6B16" w:rsidRPr="000C6B16">
        <w:t xml:space="preserve"> Themenbereich von einzelnen, </w:t>
      </w:r>
      <w:r>
        <w:t>dir</w:t>
      </w:r>
      <w:r w:rsidR="000C6B16" w:rsidRPr="000C6B16">
        <w:t xml:space="preserve"> als lohnend erscheinenden (Un</w:t>
      </w:r>
      <w:r w:rsidR="009E3997">
        <w:t>ter-)</w:t>
      </w:r>
      <w:r w:rsidR="00173DE8">
        <w:t>Fragen aus und formuliere</w:t>
      </w:r>
      <w:r w:rsidR="000C6B16" w:rsidRPr="000C6B16">
        <w:t xml:space="preserve"> </w:t>
      </w:r>
      <w:r w:rsidR="00173DE8">
        <w:t>anschließ</w:t>
      </w:r>
      <w:r w:rsidR="000C6B16" w:rsidRPr="000C6B16">
        <w:t>end eine dazu passende übergeordnete Forschungsfrage.</w:t>
      </w:r>
    </w:p>
    <w:p w14:paraId="53DA43E5" w14:textId="3921CCD4" w:rsidR="000C6B16" w:rsidRPr="000C6B16" w:rsidRDefault="00716B98" w:rsidP="000C6B16">
      <w:pPr>
        <w:pStyle w:val="Textkrper"/>
      </w:pPr>
      <w:r>
        <w:t>Was d</w:t>
      </w:r>
      <w:r w:rsidR="000C6B16" w:rsidRPr="000C6B16">
        <w:t xml:space="preserve">u </w:t>
      </w:r>
      <w:r>
        <w:t xml:space="preserve">eher </w:t>
      </w:r>
      <w:r w:rsidR="000C6B16" w:rsidRPr="000C6B16">
        <w:t>vermeiden</w:t>
      </w:r>
      <w:r>
        <w:t xml:space="preserve"> solltest</w:t>
      </w:r>
      <w:r w:rsidR="000C6B16" w:rsidRPr="000C6B16">
        <w:t>:</w:t>
      </w:r>
    </w:p>
    <w:p w14:paraId="776B8AF2" w14:textId="77777777" w:rsidR="000C6B16" w:rsidRPr="000C6B16" w:rsidRDefault="000C6B16" w:rsidP="00173DE8">
      <w:pPr>
        <w:pStyle w:val="Textkrper"/>
        <w:numPr>
          <w:ilvl w:val="0"/>
          <w:numId w:val="31"/>
        </w:numPr>
      </w:pPr>
      <w:r w:rsidRPr="000C6B16">
        <w:lastRenderedPageBreak/>
        <w:t>Die Forschungsfrage vorschnell zu stellen (d.h. ohne sich intensiv mit dem Thema, den Quellen und der Literatur auseinandergesetzt zu haben) und damit die Arbeit ziellos zu starten.</w:t>
      </w:r>
    </w:p>
    <w:p w14:paraId="73BE4F2F" w14:textId="77777777" w:rsidR="000C6B16" w:rsidRPr="000C6B16" w:rsidRDefault="000C6B16" w:rsidP="00173DE8">
      <w:pPr>
        <w:pStyle w:val="Textkrper"/>
        <w:numPr>
          <w:ilvl w:val="0"/>
          <w:numId w:val="31"/>
        </w:numPr>
      </w:pPr>
      <w:r w:rsidRPr="000C6B16">
        <w:t>Die Forschungsfrage am Anfang nur vage zu formulieren und sie erst im Verlauf des Schreibens zu präzisieren.</w:t>
      </w:r>
    </w:p>
    <w:p w14:paraId="66F0C638" w14:textId="51E938AE" w:rsidR="000C6B16" w:rsidRPr="000C6B16" w:rsidRDefault="000C6B16" w:rsidP="00173DE8">
      <w:pPr>
        <w:pStyle w:val="Textkrper"/>
        <w:numPr>
          <w:ilvl w:val="0"/>
          <w:numId w:val="31"/>
        </w:numPr>
      </w:pPr>
      <w:r w:rsidRPr="000C6B16">
        <w:t>Forschungsfragen zu formu</w:t>
      </w:r>
      <w:r w:rsidR="00173DE8">
        <w:t>lieren, die zu einem ausschließ</w:t>
      </w:r>
      <w:r w:rsidRPr="000C6B16">
        <w:t>lich deskriptiven (= beschreibenden) Vorg</w:t>
      </w:r>
      <w:r w:rsidR="00173DE8">
        <w:t>ehen anleiten und zu einer bloß</w:t>
      </w:r>
      <w:r w:rsidRPr="000C6B16">
        <w:t>en Aneinanderreihung von Fakten führen.</w:t>
      </w:r>
    </w:p>
    <w:p w14:paraId="3DF12DD5" w14:textId="0995EA34" w:rsidR="000C6B16" w:rsidRPr="000C6B16" w:rsidRDefault="000C6B16" w:rsidP="00173DE8">
      <w:pPr>
        <w:pStyle w:val="Textkrper"/>
        <w:numPr>
          <w:ilvl w:val="0"/>
          <w:numId w:val="31"/>
        </w:numPr>
      </w:pPr>
      <w:r w:rsidRPr="000C6B16">
        <w:t>Forschungsfragen zu stellen, d</w:t>
      </w:r>
      <w:r w:rsidR="00173DE8">
        <w:t>ie sich nicht ausschließ</w:t>
      </w:r>
      <w:r w:rsidRPr="000C6B16">
        <w:t>lich auf den zu bearbeitenden Themenbereich beziehen.</w:t>
      </w:r>
    </w:p>
    <w:p w14:paraId="687815E6" w14:textId="38E19B36" w:rsidR="000C6B16" w:rsidRDefault="00173DE8" w:rsidP="000C6B16">
      <w:pPr>
        <w:pStyle w:val="Textkrper"/>
      </w:pPr>
      <w:r>
        <w:t>Ein Beispiel für eine Forschungsfrage ist: „Welche Formen der Weiterbildung werden von Wiedereinsteigerinnen wahrgenommen?“</w:t>
      </w:r>
    </w:p>
    <w:p w14:paraId="615C9C36" w14:textId="77777777" w:rsidR="00173DE8" w:rsidRPr="000C6B16" w:rsidRDefault="00173DE8" w:rsidP="000C6B16">
      <w:pPr>
        <w:pStyle w:val="Textkrper"/>
      </w:pPr>
    </w:p>
    <w:p w14:paraId="6AA55B26" w14:textId="77777777" w:rsidR="00886ED7" w:rsidRDefault="00886ED7" w:rsidP="00886ED7">
      <w:pPr>
        <w:pStyle w:val="berschrift2"/>
      </w:pPr>
      <w:bookmarkStart w:id="17" w:name="_Toc232570775"/>
      <w:r>
        <w:t>Hypothesen</w:t>
      </w:r>
      <w:bookmarkEnd w:id="17"/>
    </w:p>
    <w:p w14:paraId="504C9148" w14:textId="1C7AF387" w:rsidR="00173DE8" w:rsidRPr="00173DE8" w:rsidRDefault="00173DE8" w:rsidP="00173DE8">
      <w:pPr>
        <w:pStyle w:val="Textkrper"/>
      </w:pPr>
      <w:r w:rsidRPr="00173DE8">
        <w:t xml:space="preserve">Unter einer wissenschaftlichen Hypothese versteht man eine vorläufige, also nicht gesicherte, Annahme, die aus Beobachtungen </w:t>
      </w:r>
      <w:r w:rsidR="00716B98">
        <w:t>bzw.</w:t>
      </w:r>
      <w:r w:rsidRPr="00173DE8">
        <w:t xml:space="preserve"> logischem Schließen hervorgeht. Die Hypothesenbil</w:t>
      </w:r>
      <w:r w:rsidR="00716B98">
        <w:t>dung ist ein kreativer Akt des Forschers</w:t>
      </w:r>
      <w:r w:rsidRPr="00173DE8">
        <w:t>. Sie muss sich am wissenschaftlichen Forschungsprozess bewähren und darin verifiz</w:t>
      </w:r>
      <w:r w:rsidR="00716B98">
        <w:t>ierbar bzw. falsifizierbar sein – als bestätigt oder verworfen werden.</w:t>
      </w:r>
    </w:p>
    <w:p w14:paraId="64A6A488" w14:textId="3EE606E1" w:rsidR="006A4693" w:rsidRDefault="00716B98" w:rsidP="00173DE8">
      <w:pPr>
        <w:pStyle w:val="Textkrper"/>
      </w:pPr>
      <w:r>
        <w:t>Manche</w:t>
      </w:r>
      <w:r w:rsidR="00173DE8" w:rsidRPr="00173DE8">
        <w:t xml:space="preserve"> wissenschaftliche Arbeit</w:t>
      </w:r>
      <w:r w:rsidR="00173DE8">
        <w:t>en</w:t>
      </w:r>
      <w:r>
        <w:t xml:space="preserve"> (vor allem quantitativ empirische)</w:t>
      </w:r>
      <w:r w:rsidR="00173DE8">
        <w:t xml:space="preserve"> benötigen</w:t>
      </w:r>
      <w:r w:rsidR="00173DE8" w:rsidRPr="00173DE8">
        <w:t xml:space="preserve"> neben einem klaren Problem bzw. einer klaren Frage, </w:t>
      </w:r>
      <w:r w:rsidR="00173DE8">
        <w:t>welche</w:t>
      </w:r>
      <w:r w:rsidR="00173DE8" w:rsidRPr="00173DE8">
        <w:t xml:space="preserve"> die Forschung leitet, immer auch eine oder mehrere Hypothesen, die am Anfang des Vorhabens stehen. Erst dadurch kann die Forschung systematisch aufgebaut werden.</w:t>
      </w:r>
    </w:p>
    <w:p w14:paraId="62AE2B73" w14:textId="16A73A02" w:rsidR="00173DE8" w:rsidRDefault="00173DE8" w:rsidP="00173DE8">
      <w:pPr>
        <w:pStyle w:val="Textkrper"/>
      </w:pPr>
      <w:r>
        <w:t xml:space="preserve">Jedoch ist z.B. bei einer </w:t>
      </w:r>
      <w:r w:rsidRPr="00716B98">
        <w:rPr>
          <w:u w:val="single"/>
        </w:rPr>
        <w:t>qualitativ</w:t>
      </w:r>
      <w:r>
        <w:t xml:space="preserve"> empirischen Arbeit keine Hypothese erforderlich. Hier geht man offen für völlig neue Erkenntnisse auf den Forschungsgegenstand zu.</w:t>
      </w:r>
    </w:p>
    <w:p w14:paraId="625C4184" w14:textId="7BDFE87D" w:rsidR="00173DE8" w:rsidRDefault="00173DE8" w:rsidP="00173DE8">
      <w:pPr>
        <w:pStyle w:val="Textkrper"/>
      </w:pPr>
      <w:r>
        <w:lastRenderedPageBreak/>
        <w:t>Ein Beispiel für eine Hypothese ist: „Die Mehrzahl der Geschichtswissenschaft-Absolventen arbeitet in Archiven.“</w:t>
      </w:r>
    </w:p>
    <w:p w14:paraId="07D086EB" w14:textId="78B5B432" w:rsidR="009E3997" w:rsidRDefault="009E3997" w:rsidP="00173DE8">
      <w:pPr>
        <w:pStyle w:val="Textkrper"/>
      </w:pPr>
      <w:r>
        <w:t>Für die Zit</w:t>
      </w:r>
      <w:r w:rsidR="0022438C">
        <w:t xml:space="preserve">ierung </w:t>
      </w:r>
      <w:r w:rsidR="00716B98">
        <w:t xml:space="preserve">im Zuge der gesamten Diplomarbeit </w:t>
      </w:r>
      <w:r w:rsidR="0022438C">
        <w:t>eigen sich am besten Fuß</w:t>
      </w:r>
      <w:r>
        <w:t>noten.</w:t>
      </w:r>
      <w:r>
        <w:rPr>
          <w:rStyle w:val="Funotenzeichen"/>
          <w:lang w:val="en-GB"/>
        </w:rPr>
        <w:footnoteReference w:id="1"/>
      </w:r>
    </w:p>
    <w:p w14:paraId="420C270E" w14:textId="77777777" w:rsidR="00173DE8" w:rsidRPr="00173DE8" w:rsidRDefault="00173DE8" w:rsidP="00173DE8">
      <w:pPr>
        <w:pStyle w:val="Textkrper"/>
      </w:pPr>
    </w:p>
    <w:p w14:paraId="6802EC8A" w14:textId="77777777" w:rsidR="00886ED7" w:rsidRDefault="00886ED7" w:rsidP="00886ED7">
      <w:pPr>
        <w:pStyle w:val="berschrift1"/>
      </w:pPr>
      <w:bookmarkStart w:id="18" w:name="_Toc232570776"/>
      <w:r>
        <w:t>Begriffsbestimmung</w:t>
      </w:r>
      <w:bookmarkEnd w:id="18"/>
    </w:p>
    <w:p w14:paraId="533962FE" w14:textId="77777777" w:rsidR="00886ED7" w:rsidRDefault="00886ED7" w:rsidP="00886ED7">
      <w:pPr>
        <w:pStyle w:val="Textkrper"/>
      </w:pPr>
      <w:r>
        <w:t>Gut ist, immer in einem ersten inhaltlichen Kapitel eine Begriffsbestimmung vorzunehmen und die wichtigsten Definitionen anzuführen.</w:t>
      </w:r>
    </w:p>
    <w:p w14:paraId="5B978396" w14:textId="77777777" w:rsidR="00886ED7" w:rsidRPr="00886ED7" w:rsidRDefault="00886ED7" w:rsidP="00886ED7">
      <w:pPr>
        <w:pStyle w:val="Textkrper"/>
      </w:pPr>
      <w:r>
        <w:t>Bilder werden immer vorher kurz erläutert. Ein Kapitel sollte nie mit einem Bild beginnen.</w:t>
      </w:r>
    </w:p>
    <w:p w14:paraId="5E9FFF1C" w14:textId="77777777" w:rsidR="00E71B83" w:rsidRDefault="00EA625A" w:rsidP="00E71B83">
      <w:pPr>
        <w:pStyle w:val="Textkrper"/>
        <w:keepNext/>
      </w:pPr>
      <w:r>
        <w:rPr>
          <w:rFonts w:cs="Arial"/>
          <w:noProof/>
          <w:lang w:eastAsia="de-DE"/>
        </w:rPr>
        <w:drawing>
          <wp:inline distT="0" distB="0" distL="0" distR="0" wp14:anchorId="341B9FB0" wp14:editId="3DDD30F5">
            <wp:extent cx="4344035" cy="325802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44035" cy="3258026"/>
                    </a:xfrm>
                    <a:prstGeom prst="rect">
                      <a:avLst/>
                    </a:prstGeom>
                    <a:noFill/>
                    <a:ln>
                      <a:noFill/>
                    </a:ln>
                  </pic:spPr>
                </pic:pic>
              </a:graphicData>
            </a:graphic>
          </wp:inline>
        </w:drawing>
      </w:r>
    </w:p>
    <w:p w14:paraId="3B0ACB69" w14:textId="4D5A36C8" w:rsidR="00E71B83" w:rsidRPr="00E71B83" w:rsidRDefault="00E71B83" w:rsidP="00E71B83">
      <w:pPr>
        <w:pStyle w:val="Beschriftung"/>
      </w:pPr>
      <w:bookmarkStart w:id="19" w:name="_Toc232570797"/>
      <w:r>
        <w:t xml:space="preserve">Abbildung </w:t>
      </w:r>
      <w:fldSimple w:instr=" SEQ Abbildung \* ARABIC ">
        <w:r w:rsidR="00716B98">
          <w:rPr>
            <w:noProof/>
          </w:rPr>
          <w:t>1</w:t>
        </w:r>
      </w:fldSimple>
      <w:r>
        <w:t>:</w:t>
      </w:r>
      <w:r>
        <w:rPr>
          <w:noProof/>
        </w:rPr>
        <w:t xml:space="preserve"> Titel der Abbidung 1 (Quelle: </w:t>
      </w:r>
      <w:r w:rsidR="0022438C">
        <w:rPr>
          <w:noProof/>
        </w:rPr>
        <w:t>Ulrich 2013, S. 66 Vergiss</w:t>
      </w:r>
      <w:r>
        <w:rPr>
          <w:noProof/>
        </w:rPr>
        <w:t xml:space="preserve"> nicht, einen Quellennachweis für die verwendeten Abbildungen zu führen)</w:t>
      </w:r>
      <w:bookmarkEnd w:id="19"/>
    </w:p>
    <w:p w14:paraId="25CE290A" w14:textId="77777777" w:rsidR="009E3997" w:rsidRDefault="009E3997" w:rsidP="00504AD4">
      <w:pPr>
        <w:pStyle w:val="Textkrper"/>
        <w:rPr>
          <w:lang w:val="en-GB"/>
        </w:rPr>
      </w:pPr>
    </w:p>
    <w:p w14:paraId="78E8F1CA" w14:textId="0B354D55" w:rsidR="00886ED7" w:rsidRDefault="00886ED7" w:rsidP="00504AD4">
      <w:pPr>
        <w:pStyle w:val="Textkrper"/>
        <w:rPr>
          <w:lang w:val="en-GB"/>
        </w:rPr>
      </w:pPr>
      <w:r w:rsidRPr="0022438C">
        <w:lastRenderedPageBreak/>
        <w:t xml:space="preserve">Auch bei Tabellen erfolgt vorher </w:t>
      </w:r>
      <w:r w:rsidR="0022438C" w:rsidRPr="0022438C">
        <w:t xml:space="preserve">immer </w:t>
      </w:r>
      <w:r w:rsidRPr="0022438C">
        <w:t>eine Erklärung</w:t>
      </w:r>
      <w:r w:rsidR="0022438C">
        <w:rPr>
          <w:lang w:val="en-GB"/>
        </w:rPr>
        <w:t xml:space="preserve"> </w:t>
      </w:r>
      <w:r w:rsidR="0022438C" w:rsidRPr="0022438C">
        <w:t>bzw. kurze Beschreibung.</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728"/>
        <w:gridCol w:w="1728"/>
        <w:gridCol w:w="1729"/>
        <w:gridCol w:w="1729"/>
        <w:gridCol w:w="1729"/>
      </w:tblGrid>
      <w:tr w:rsidR="003313DB" w14:paraId="60A16A0E" w14:textId="77777777">
        <w:tc>
          <w:tcPr>
            <w:tcW w:w="1728" w:type="dxa"/>
            <w:shd w:val="clear" w:color="auto" w:fill="C0C0C0"/>
            <w:vAlign w:val="center"/>
          </w:tcPr>
          <w:p w14:paraId="1B90BB82" w14:textId="77777777" w:rsidR="003313DB" w:rsidRDefault="003313DB" w:rsidP="003313DB">
            <w:pPr>
              <w:pStyle w:val="Tabelleninhalt1"/>
            </w:pPr>
          </w:p>
        </w:tc>
        <w:tc>
          <w:tcPr>
            <w:tcW w:w="1728" w:type="dxa"/>
            <w:shd w:val="clear" w:color="auto" w:fill="C0C0C0"/>
            <w:vAlign w:val="center"/>
          </w:tcPr>
          <w:p w14:paraId="1A763E13" w14:textId="77777777" w:rsidR="003313DB" w:rsidRDefault="003313DB" w:rsidP="003313DB">
            <w:pPr>
              <w:pStyle w:val="Tabelleninhalt1"/>
            </w:pPr>
            <w:r>
              <w:t>Januar</w:t>
            </w:r>
          </w:p>
        </w:tc>
        <w:tc>
          <w:tcPr>
            <w:tcW w:w="1729" w:type="dxa"/>
            <w:shd w:val="clear" w:color="auto" w:fill="C0C0C0"/>
            <w:vAlign w:val="center"/>
          </w:tcPr>
          <w:p w14:paraId="45381C32" w14:textId="77777777" w:rsidR="003313DB" w:rsidRDefault="003313DB" w:rsidP="003313DB">
            <w:pPr>
              <w:pStyle w:val="Tabelleninhalt1"/>
            </w:pPr>
            <w:r>
              <w:t>Februar</w:t>
            </w:r>
          </w:p>
        </w:tc>
        <w:tc>
          <w:tcPr>
            <w:tcW w:w="1729" w:type="dxa"/>
            <w:shd w:val="clear" w:color="auto" w:fill="C0C0C0"/>
            <w:vAlign w:val="center"/>
          </w:tcPr>
          <w:p w14:paraId="149E73F9" w14:textId="77777777" w:rsidR="003313DB" w:rsidRDefault="003313DB" w:rsidP="003313DB">
            <w:pPr>
              <w:pStyle w:val="Tabelleninhalt1"/>
            </w:pPr>
            <w:r>
              <w:t>März</w:t>
            </w:r>
          </w:p>
        </w:tc>
        <w:tc>
          <w:tcPr>
            <w:tcW w:w="1729" w:type="dxa"/>
            <w:shd w:val="clear" w:color="auto" w:fill="C0C0C0"/>
            <w:vAlign w:val="center"/>
          </w:tcPr>
          <w:p w14:paraId="1DD3C7B7" w14:textId="77777777" w:rsidR="003313DB" w:rsidRDefault="003313DB" w:rsidP="003313DB">
            <w:pPr>
              <w:pStyle w:val="Tabelleninhalt1"/>
            </w:pPr>
            <w:r>
              <w:t>April</w:t>
            </w:r>
          </w:p>
        </w:tc>
      </w:tr>
      <w:tr w:rsidR="003313DB" w14:paraId="4ACD8878" w14:textId="77777777">
        <w:tc>
          <w:tcPr>
            <w:tcW w:w="1728" w:type="dxa"/>
            <w:shd w:val="clear" w:color="auto" w:fill="auto"/>
            <w:vAlign w:val="center"/>
          </w:tcPr>
          <w:p w14:paraId="2B6E8C3B" w14:textId="77777777" w:rsidR="003313DB" w:rsidRDefault="003313DB" w:rsidP="003313DB">
            <w:pPr>
              <w:pStyle w:val="Tabelleninhalt1"/>
            </w:pPr>
            <w:r>
              <w:t>Nord</w:t>
            </w:r>
          </w:p>
        </w:tc>
        <w:tc>
          <w:tcPr>
            <w:tcW w:w="1728" w:type="dxa"/>
            <w:shd w:val="clear" w:color="auto" w:fill="auto"/>
            <w:vAlign w:val="center"/>
          </w:tcPr>
          <w:p w14:paraId="4B06718C" w14:textId="77777777" w:rsidR="003313DB" w:rsidRDefault="003313DB" w:rsidP="003313DB">
            <w:pPr>
              <w:pStyle w:val="Tabelleninhalt1"/>
            </w:pPr>
          </w:p>
        </w:tc>
        <w:tc>
          <w:tcPr>
            <w:tcW w:w="1729" w:type="dxa"/>
            <w:shd w:val="clear" w:color="auto" w:fill="auto"/>
            <w:vAlign w:val="center"/>
          </w:tcPr>
          <w:p w14:paraId="513EF7F4" w14:textId="77777777" w:rsidR="003313DB" w:rsidRDefault="003313DB" w:rsidP="003313DB">
            <w:pPr>
              <w:pStyle w:val="Tabelleninhalt1"/>
            </w:pPr>
          </w:p>
        </w:tc>
        <w:tc>
          <w:tcPr>
            <w:tcW w:w="1729" w:type="dxa"/>
            <w:shd w:val="clear" w:color="auto" w:fill="auto"/>
            <w:vAlign w:val="center"/>
          </w:tcPr>
          <w:p w14:paraId="77BB1B49" w14:textId="77777777" w:rsidR="003313DB" w:rsidRDefault="003313DB" w:rsidP="003313DB">
            <w:pPr>
              <w:pStyle w:val="Tabelleninhalt1"/>
            </w:pPr>
          </w:p>
        </w:tc>
        <w:tc>
          <w:tcPr>
            <w:tcW w:w="1729" w:type="dxa"/>
            <w:shd w:val="clear" w:color="auto" w:fill="auto"/>
            <w:vAlign w:val="center"/>
          </w:tcPr>
          <w:p w14:paraId="6012C2F1" w14:textId="77777777" w:rsidR="003313DB" w:rsidRDefault="003313DB" w:rsidP="003313DB">
            <w:pPr>
              <w:pStyle w:val="Tabelleninhalt1"/>
            </w:pPr>
          </w:p>
        </w:tc>
      </w:tr>
      <w:tr w:rsidR="003313DB" w14:paraId="13EF8A96" w14:textId="77777777">
        <w:tc>
          <w:tcPr>
            <w:tcW w:w="1728" w:type="dxa"/>
            <w:shd w:val="clear" w:color="auto" w:fill="auto"/>
            <w:vAlign w:val="center"/>
          </w:tcPr>
          <w:p w14:paraId="49F9332B" w14:textId="77777777" w:rsidR="003313DB" w:rsidRDefault="003313DB" w:rsidP="003313DB">
            <w:pPr>
              <w:pStyle w:val="Tabelleninhalt1"/>
            </w:pPr>
            <w:r>
              <w:t>Ost</w:t>
            </w:r>
          </w:p>
        </w:tc>
        <w:tc>
          <w:tcPr>
            <w:tcW w:w="1728" w:type="dxa"/>
            <w:shd w:val="clear" w:color="auto" w:fill="auto"/>
            <w:vAlign w:val="center"/>
          </w:tcPr>
          <w:p w14:paraId="782CCEB6" w14:textId="77777777" w:rsidR="003313DB" w:rsidRDefault="003313DB" w:rsidP="003313DB">
            <w:pPr>
              <w:pStyle w:val="Tabelleninhalt1"/>
            </w:pPr>
          </w:p>
        </w:tc>
        <w:tc>
          <w:tcPr>
            <w:tcW w:w="1729" w:type="dxa"/>
            <w:shd w:val="clear" w:color="auto" w:fill="auto"/>
            <w:vAlign w:val="center"/>
          </w:tcPr>
          <w:p w14:paraId="6A031101" w14:textId="77777777" w:rsidR="003313DB" w:rsidRDefault="003313DB" w:rsidP="003313DB">
            <w:pPr>
              <w:pStyle w:val="Tabelleninhalt1"/>
            </w:pPr>
          </w:p>
        </w:tc>
        <w:tc>
          <w:tcPr>
            <w:tcW w:w="1729" w:type="dxa"/>
            <w:shd w:val="clear" w:color="auto" w:fill="auto"/>
            <w:vAlign w:val="center"/>
          </w:tcPr>
          <w:p w14:paraId="12B03AFE" w14:textId="77777777" w:rsidR="003313DB" w:rsidRDefault="003313DB" w:rsidP="003313DB">
            <w:pPr>
              <w:pStyle w:val="Tabelleninhalt1"/>
            </w:pPr>
          </w:p>
        </w:tc>
        <w:tc>
          <w:tcPr>
            <w:tcW w:w="1729" w:type="dxa"/>
            <w:shd w:val="clear" w:color="auto" w:fill="auto"/>
            <w:vAlign w:val="center"/>
          </w:tcPr>
          <w:p w14:paraId="0DD3DDC5" w14:textId="77777777" w:rsidR="003313DB" w:rsidRDefault="003313DB" w:rsidP="003313DB">
            <w:pPr>
              <w:pStyle w:val="Tabelleninhalt1"/>
            </w:pPr>
          </w:p>
        </w:tc>
      </w:tr>
      <w:tr w:rsidR="003313DB" w14:paraId="5AD453EC" w14:textId="77777777">
        <w:tc>
          <w:tcPr>
            <w:tcW w:w="1728" w:type="dxa"/>
            <w:shd w:val="clear" w:color="auto" w:fill="auto"/>
            <w:vAlign w:val="center"/>
          </w:tcPr>
          <w:p w14:paraId="67A462EC" w14:textId="77777777" w:rsidR="003313DB" w:rsidRDefault="003313DB" w:rsidP="003313DB">
            <w:pPr>
              <w:pStyle w:val="Tabelleninhalt1"/>
            </w:pPr>
            <w:r>
              <w:t>West</w:t>
            </w:r>
          </w:p>
        </w:tc>
        <w:tc>
          <w:tcPr>
            <w:tcW w:w="1728" w:type="dxa"/>
            <w:shd w:val="clear" w:color="auto" w:fill="auto"/>
            <w:vAlign w:val="center"/>
          </w:tcPr>
          <w:p w14:paraId="2873EE0C" w14:textId="77777777" w:rsidR="003313DB" w:rsidRDefault="003313DB" w:rsidP="003313DB">
            <w:pPr>
              <w:pStyle w:val="Tabelleninhalt1"/>
            </w:pPr>
          </w:p>
        </w:tc>
        <w:tc>
          <w:tcPr>
            <w:tcW w:w="1729" w:type="dxa"/>
            <w:shd w:val="clear" w:color="auto" w:fill="auto"/>
            <w:vAlign w:val="center"/>
          </w:tcPr>
          <w:p w14:paraId="028014EF" w14:textId="77777777" w:rsidR="003313DB" w:rsidRDefault="003313DB" w:rsidP="003313DB">
            <w:pPr>
              <w:pStyle w:val="Tabelleninhalt1"/>
            </w:pPr>
          </w:p>
        </w:tc>
        <w:tc>
          <w:tcPr>
            <w:tcW w:w="1729" w:type="dxa"/>
            <w:shd w:val="clear" w:color="auto" w:fill="auto"/>
            <w:vAlign w:val="center"/>
          </w:tcPr>
          <w:p w14:paraId="06AFCEBF" w14:textId="77777777" w:rsidR="003313DB" w:rsidRDefault="003313DB" w:rsidP="003313DB">
            <w:pPr>
              <w:pStyle w:val="Tabelleninhalt1"/>
            </w:pPr>
          </w:p>
        </w:tc>
        <w:tc>
          <w:tcPr>
            <w:tcW w:w="1729" w:type="dxa"/>
            <w:shd w:val="clear" w:color="auto" w:fill="auto"/>
            <w:vAlign w:val="center"/>
          </w:tcPr>
          <w:p w14:paraId="219B3887" w14:textId="77777777" w:rsidR="003313DB" w:rsidRDefault="003313DB" w:rsidP="003313DB">
            <w:pPr>
              <w:pStyle w:val="Tabelleninhalt1"/>
            </w:pPr>
          </w:p>
        </w:tc>
      </w:tr>
      <w:tr w:rsidR="003313DB" w14:paraId="08CF1B8B" w14:textId="77777777">
        <w:tc>
          <w:tcPr>
            <w:tcW w:w="1728" w:type="dxa"/>
            <w:shd w:val="clear" w:color="auto" w:fill="auto"/>
            <w:vAlign w:val="center"/>
          </w:tcPr>
          <w:p w14:paraId="1EA45ADE" w14:textId="77777777" w:rsidR="003313DB" w:rsidRDefault="003313DB" w:rsidP="003313DB">
            <w:pPr>
              <w:pStyle w:val="Tabelleninhalt1"/>
            </w:pPr>
            <w:r>
              <w:t>Süd</w:t>
            </w:r>
          </w:p>
        </w:tc>
        <w:tc>
          <w:tcPr>
            <w:tcW w:w="1728" w:type="dxa"/>
            <w:shd w:val="clear" w:color="auto" w:fill="auto"/>
            <w:vAlign w:val="center"/>
          </w:tcPr>
          <w:p w14:paraId="223EB571" w14:textId="77777777" w:rsidR="003313DB" w:rsidRDefault="003313DB" w:rsidP="003313DB">
            <w:pPr>
              <w:pStyle w:val="Tabelleninhalt1"/>
            </w:pPr>
          </w:p>
        </w:tc>
        <w:tc>
          <w:tcPr>
            <w:tcW w:w="1729" w:type="dxa"/>
            <w:shd w:val="clear" w:color="auto" w:fill="auto"/>
            <w:vAlign w:val="center"/>
          </w:tcPr>
          <w:p w14:paraId="5AC36BC4" w14:textId="77777777" w:rsidR="003313DB" w:rsidRDefault="003313DB" w:rsidP="003313DB">
            <w:pPr>
              <w:pStyle w:val="Tabelleninhalt1"/>
            </w:pPr>
          </w:p>
        </w:tc>
        <w:tc>
          <w:tcPr>
            <w:tcW w:w="1729" w:type="dxa"/>
            <w:shd w:val="clear" w:color="auto" w:fill="auto"/>
            <w:vAlign w:val="center"/>
          </w:tcPr>
          <w:p w14:paraId="160A357E" w14:textId="77777777" w:rsidR="003313DB" w:rsidRDefault="003313DB" w:rsidP="003313DB">
            <w:pPr>
              <w:pStyle w:val="Tabelleninhalt1"/>
            </w:pPr>
          </w:p>
        </w:tc>
        <w:tc>
          <w:tcPr>
            <w:tcW w:w="1729" w:type="dxa"/>
            <w:shd w:val="clear" w:color="auto" w:fill="auto"/>
            <w:vAlign w:val="center"/>
          </w:tcPr>
          <w:p w14:paraId="20B2DCD8" w14:textId="77777777" w:rsidR="003313DB" w:rsidRDefault="003313DB" w:rsidP="003313DB">
            <w:pPr>
              <w:pStyle w:val="Tabelleninhalt1"/>
              <w:keepNext/>
            </w:pPr>
          </w:p>
        </w:tc>
      </w:tr>
    </w:tbl>
    <w:p w14:paraId="0C606B81" w14:textId="77777777" w:rsidR="00E00851" w:rsidRDefault="003313DB" w:rsidP="003313DB">
      <w:pPr>
        <w:pStyle w:val="Beschriftung"/>
      </w:pPr>
      <w:bookmarkStart w:id="20" w:name="_Toc232570799"/>
      <w:r>
        <w:t xml:space="preserve">Tabelle </w:t>
      </w:r>
      <w:fldSimple w:instr=" SEQ Tabelle \* ARABIC ">
        <w:r w:rsidR="00716B98">
          <w:rPr>
            <w:noProof/>
          </w:rPr>
          <w:t>1</w:t>
        </w:r>
      </w:fldSimple>
      <w:r w:rsidRPr="00191C85">
        <w:t>: Tabellen werden ebenfalls über das Menü Einfügen beschriftet (Quelle: Vergessen Sie auch hier die Quellenangabe nicht!)</w:t>
      </w:r>
      <w:bookmarkEnd w:id="20"/>
    </w:p>
    <w:p w14:paraId="6A08FCB1" w14:textId="3E8A5746" w:rsidR="00886ED7" w:rsidRPr="00886ED7" w:rsidRDefault="00886ED7" w:rsidP="00886ED7">
      <w:pPr>
        <w:pStyle w:val="Textkrper"/>
      </w:pPr>
      <w:r>
        <w:t xml:space="preserve">Auch nachher ist eine kurze Erläuterung </w:t>
      </w:r>
      <w:r w:rsidR="00716B98">
        <w:t xml:space="preserve">oder Überleitung </w:t>
      </w:r>
      <w:r>
        <w:t>sinnvoll.</w:t>
      </w:r>
    </w:p>
    <w:p w14:paraId="75D3016B" w14:textId="77777777" w:rsidR="003313DB" w:rsidRDefault="003313DB" w:rsidP="003313DB">
      <w:pPr>
        <w:pStyle w:val="Textkrper"/>
      </w:pPr>
    </w:p>
    <w:p w14:paraId="3AEA4E06" w14:textId="77777777" w:rsidR="003313DB" w:rsidRPr="003313DB" w:rsidRDefault="003313DB" w:rsidP="003313DB">
      <w:pPr>
        <w:sectPr w:rsidR="003313DB" w:rsidRPr="003313DB" w:rsidSect="00511A68">
          <w:headerReference w:type="default" r:id="rId18"/>
          <w:pgSz w:w="11906" w:h="16838"/>
          <w:pgMar w:top="1134" w:right="1418" w:bottom="1418" w:left="1985" w:header="709" w:footer="709" w:gutter="0"/>
          <w:pgNumType w:start="1"/>
          <w:cols w:space="708"/>
          <w:docGrid w:linePitch="360"/>
        </w:sectPr>
      </w:pPr>
    </w:p>
    <w:p w14:paraId="49C0023D" w14:textId="6562D0D7" w:rsidR="00E00851" w:rsidRDefault="00B21E96" w:rsidP="00E00851">
      <w:pPr>
        <w:pStyle w:val="berschrift1"/>
      </w:pPr>
      <w:bookmarkStart w:id="21" w:name="_Toc232570777"/>
      <w:r>
        <w:lastRenderedPageBreak/>
        <w:t>Inhaltliches Kapitel</w:t>
      </w:r>
      <w:bookmarkEnd w:id="21"/>
    </w:p>
    <w:p w14:paraId="717C3550" w14:textId="77777777" w:rsidR="00E00851" w:rsidRDefault="00E00851" w:rsidP="00504AD4"/>
    <w:p w14:paraId="22E2275D" w14:textId="5CF43493" w:rsidR="0022438C" w:rsidRDefault="0022438C" w:rsidP="00504AD4">
      <w:r>
        <w:t>Meist fängt man mit dem Kapitel auf einer neuen Seite an. Wenn die ersten Teile gut durchdacht sind, wird das inhaltliche Kapitel keine großen Schwierigkeiten mehr machen. Nach einer kurzen Einleitung, was du bezweckst  kommt zumeist das erste Unterkapitel.</w:t>
      </w:r>
    </w:p>
    <w:p w14:paraId="29673739" w14:textId="77777777" w:rsidR="0022438C" w:rsidRDefault="0022438C" w:rsidP="00504AD4"/>
    <w:p w14:paraId="3751214C" w14:textId="2EDBA855" w:rsidR="0022438C" w:rsidRDefault="0022438C" w:rsidP="0022438C">
      <w:pPr>
        <w:pStyle w:val="berschrift2"/>
      </w:pPr>
      <w:bookmarkStart w:id="22" w:name="_Toc232570778"/>
      <w:r>
        <w:t>Inhaltliches Unterkapitel</w:t>
      </w:r>
      <w:bookmarkEnd w:id="22"/>
    </w:p>
    <w:p w14:paraId="6BB5E4F1" w14:textId="0E18E0F8" w:rsidR="0022438C" w:rsidRDefault="00716B98" w:rsidP="0022438C">
      <w:pPr>
        <w:rPr>
          <w:lang w:eastAsia="de-DE"/>
        </w:rPr>
      </w:pPr>
      <w:r>
        <w:t>Bei den Unterkap</w:t>
      </w:r>
      <w:r w:rsidR="0022438C" w:rsidRPr="0022438C">
        <w:t xml:space="preserve">iteln kann man analog einer Seminararbeit vorgehen. </w:t>
      </w:r>
      <w:r w:rsidR="0022438C">
        <w:rPr>
          <w:lang w:eastAsia="de-DE"/>
        </w:rPr>
        <w:t>Hier</w:t>
      </w:r>
      <w:r w:rsidR="0022438C" w:rsidRPr="0022438C">
        <w:rPr>
          <w:lang w:eastAsia="de-DE"/>
        </w:rPr>
        <w:t xml:space="preserve"> genügt es meist, ein </w:t>
      </w:r>
      <w:r w:rsidR="0022438C" w:rsidRPr="0022438C">
        <w:rPr>
          <w:bCs/>
          <w:lang w:eastAsia="de-DE"/>
        </w:rPr>
        <w:t>Hauptwerk</w:t>
      </w:r>
      <w:r w:rsidR="0022438C" w:rsidRPr="0022438C">
        <w:rPr>
          <w:lang w:eastAsia="de-DE"/>
        </w:rPr>
        <w:t xml:space="preserve"> gekürzt bzw. selbst formuliert wieder zu geben und dieses mit kleinen Ergänzungen </w:t>
      </w:r>
      <w:r w:rsidR="0022438C" w:rsidRPr="0022438C">
        <w:rPr>
          <w:bCs/>
          <w:lang w:eastAsia="de-DE"/>
        </w:rPr>
        <w:t>weiterer Quellen hinsichtlich der Fragestellung</w:t>
      </w:r>
      <w:r w:rsidR="0022438C" w:rsidRPr="0022438C">
        <w:rPr>
          <w:lang w:eastAsia="de-DE"/>
        </w:rPr>
        <w:t xml:space="preserve"> zu versehen. Mit dem Hauptwerk, dass dem Thema in etwa entspricht einfach ca. </w:t>
      </w:r>
      <w:r w:rsidR="0022438C" w:rsidRPr="0022438C">
        <w:rPr>
          <w:bCs/>
          <w:lang w:eastAsia="de-DE"/>
        </w:rPr>
        <w:t>50%-80%</w:t>
      </w:r>
      <w:r w:rsidR="0022438C" w:rsidRPr="0022438C">
        <w:rPr>
          <w:lang w:eastAsia="de-DE"/>
        </w:rPr>
        <w:t xml:space="preserve"> </w:t>
      </w:r>
      <w:r w:rsidR="0022438C">
        <w:rPr>
          <w:lang w:eastAsia="de-DE"/>
        </w:rPr>
        <w:t>des Unterkapitels</w:t>
      </w:r>
      <w:r w:rsidR="0022438C" w:rsidRPr="0022438C">
        <w:rPr>
          <w:lang w:eastAsia="de-DE"/>
        </w:rPr>
        <w:t xml:space="preserve"> schreiben und dann nach Stichworten zu den einzelnen Unterkapiteln weitere Beiträge anderer Autoren suchen und ergänzend einfügen, bis die </w:t>
      </w:r>
      <w:r w:rsidR="0022438C" w:rsidRPr="0022438C">
        <w:rPr>
          <w:bCs/>
          <w:lang w:eastAsia="de-DE"/>
        </w:rPr>
        <w:t>gewünschte Seitenzahl</w:t>
      </w:r>
      <w:r w:rsidR="0022438C" w:rsidRPr="0022438C">
        <w:rPr>
          <w:lang w:eastAsia="de-DE"/>
        </w:rPr>
        <w:t xml:space="preserve"> erreicht ist.</w:t>
      </w:r>
      <w:r w:rsidR="0022438C">
        <w:rPr>
          <w:lang w:eastAsia="de-DE"/>
        </w:rPr>
        <w:t xml:space="preserve"> Im Schnitt sind etwa zwei Zitate pro Seite ausreichend.</w:t>
      </w:r>
    </w:p>
    <w:p w14:paraId="6F063320" w14:textId="77777777" w:rsidR="0022438C" w:rsidRDefault="0022438C" w:rsidP="0022438C">
      <w:pPr>
        <w:rPr>
          <w:lang w:eastAsia="de-DE"/>
        </w:rPr>
      </w:pPr>
    </w:p>
    <w:p w14:paraId="3BD58791" w14:textId="09BE927B" w:rsidR="0022438C" w:rsidRDefault="0022438C" w:rsidP="0022438C">
      <w:pPr>
        <w:pStyle w:val="berschrift2"/>
        <w:rPr>
          <w:lang w:eastAsia="de-DE"/>
        </w:rPr>
      </w:pPr>
      <w:bookmarkStart w:id="23" w:name="_Toc232570779"/>
      <w:r>
        <w:rPr>
          <w:lang w:eastAsia="de-DE"/>
        </w:rPr>
        <w:t>Zwischenfazit</w:t>
      </w:r>
      <w:bookmarkEnd w:id="23"/>
    </w:p>
    <w:p w14:paraId="281297D0" w14:textId="7583CBDE" w:rsidR="0022438C" w:rsidRPr="0022438C" w:rsidRDefault="0022438C" w:rsidP="0022438C">
      <w:pPr>
        <w:pStyle w:val="Textkrper"/>
        <w:sectPr w:rsidR="0022438C" w:rsidRPr="0022438C" w:rsidSect="00504AD4">
          <w:pgSz w:w="11906" w:h="16838"/>
          <w:pgMar w:top="1134" w:right="1418" w:bottom="1418" w:left="1985" w:header="709" w:footer="709" w:gutter="0"/>
          <w:cols w:space="708"/>
          <w:docGrid w:linePitch="360"/>
        </w:sectPr>
      </w:pPr>
      <w:proofErr w:type="spellStart"/>
      <w:r>
        <w:t>Zwischenfazite</w:t>
      </w:r>
      <w:proofErr w:type="spellEnd"/>
      <w:r>
        <w:t xml:space="preserve"> sind praktisch, da in kleinen Arbeitspaketen das Gesamtfazit vorbereitet wird. </w:t>
      </w:r>
      <w:r w:rsidRPr="0022438C">
        <w:t xml:space="preserve">Um nicht ständig hin- und </w:t>
      </w:r>
      <w:proofErr w:type="spellStart"/>
      <w:r w:rsidRPr="0022438C">
        <w:t>herscrollen</w:t>
      </w:r>
      <w:proofErr w:type="spellEnd"/>
      <w:r w:rsidRPr="0022438C">
        <w:t xml:space="preserve"> zu müssen, öffnet man bei Ausarbeiten einer Zusammenfassung oder eines Fazits eine zweite Datei und kann so das Kapitel bzw. die ganze Diplomarbeit wesentlich einfacher zusammenfassen und die entsprechenden weiteren Schlussfolgerungen herleiten.</w:t>
      </w:r>
    </w:p>
    <w:p w14:paraId="45162B62" w14:textId="79DF95C1" w:rsidR="00E00851" w:rsidRDefault="0022438C" w:rsidP="00E00851">
      <w:pPr>
        <w:pStyle w:val="berschrift1"/>
      </w:pPr>
      <w:bookmarkStart w:id="24" w:name="_Toc232570780"/>
      <w:r>
        <w:lastRenderedPageBreak/>
        <w:t>Empirischer Teil</w:t>
      </w:r>
      <w:bookmarkEnd w:id="24"/>
    </w:p>
    <w:p w14:paraId="6092C6C0" w14:textId="0E8B4752" w:rsidR="0022438C" w:rsidRDefault="0022438C" w:rsidP="0022438C">
      <w:r>
        <w:t xml:space="preserve">Wenn erforderlich oder sinnvoll, wird ein empirischer Teil vorgesehen. </w:t>
      </w:r>
      <w:r w:rsidR="00870D1E">
        <w:t xml:space="preserve">Hier ginge es jetzt sehr ins Detail der einzelnen Form, wie </w:t>
      </w:r>
    </w:p>
    <w:p w14:paraId="589C7E3C" w14:textId="77777777" w:rsidR="00870D1E" w:rsidRDefault="00870D1E" w:rsidP="0022438C"/>
    <w:p w14:paraId="103BD083" w14:textId="61BADC26" w:rsidR="00870D1E" w:rsidRDefault="00870D1E" w:rsidP="00870D1E">
      <w:pPr>
        <w:pStyle w:val="Listenabsatz"/>
        <w:numPr>
          <w:ilvl w:val="0"/>
          <w:numId w:val="33"/>
        </w:numPr>
      </w:pPr>
      <w:r>
        <w:t>Qualitativ empirisch (Problemzentriertes Interview, Experteninterview, Inhaltsanalyse)</w:t>
      </w:r>
    </w:p>
    <w:p w14:paraId="3E4523BD" w14:textId="322071B5" w:rsidR="00870D1E" w:rsidRDefault="00870D1E" w:rsidP="00870D1E">
      <w:pPr>
        <w:pStyle w:val="Listenabsatz"/>
        <w:numPr>
          <w:ilvl w:val="0"/>
          <w:numId w:val="33"/>
        </w:numPr>
      </w:pPr>
      <w:r>
        <w:t>Quantitativ empirisch (meist Online-Fragebogenerhebung per E-Mail, oder statistische Auswertung bestehender Daten</w:t>
      </w:r>
    </w:p>
    <w:p w14:paraId="21B70685" w14:textId="77777777" w:rsidR="00870D1E" w:rsidRDefault="00870D1E" w:rsidP="00870D1E">
      <w:pPr>
        <w:pStyle w:val="Listenabsatz"/>
      </w:pPr>
    </w:p>
    <w:p w14:paraId="42088F2C" w14:textId="27E17950" w:rsidR="00E00851" w:rsidRDefault="00870D1E" w:rsidP="00504AD4">
      <w:r>
        <w:t>Wichtig ist, dass die Empirie mit dem Literaturteil gut zusammenpasst. Am einfachsten ist es, die Erkenntnisse des Literaturteils als Grundlage für die Empirie herzunehmen.</w:t>
      </w:r>
    </w:p>
    <w:p w14:paraId="3179E9F3" w14:textId="77777777" w:rsidR="00870D1E" w:rsidRDefault="00870D1E" w:rsidP="00504AD4"/>
    <w:p w14:paraId="0FF7AD09" w14:textId="579B76D7" w:rsidR="00870D1E" w:rsidRDefault="00870D1E" w:rsidP="00504AD4">
      <w:r>
        <w:t>Z.B. bei einem Experten-Fragebogen je Unterkapitel eine Frage, als Faustregel für eine qualitative Untersuchung: 7 Interviews mit einem A$-Seiten Leitfaden mit 7-12 Fragen genügen.</w:t>
      </w:r>
    </w:p>
    <w:p w14:paraId="5FAE016F" w14:textId="77777777" w:rsidR="00870D1E" w:rsidRDefault="00870D1E" w:rsidP="00504AD4"/>
    <w:p w14:paraId="44AB63EE" w14:textId="6D633F73" w:rsidR="00870D1E" w:rsidRDefault="00870D1E" w:rsidP="00504AD4">
      <w:r>
        <w:t>Meist wird die Empirie so aufgebaut:</w:t>
      </w:r>
    </w:p>
    <w:p w14:paraId="5320DAFD" w14:textId="77777777" w:rsidR="00870D1E" w:rsidRDefault="00870D1E" w:rsidP="00504AD4"/>
    <w:p w14:paraId="13861E3C" w14:textId="636F458E" w:rsidR="00870D1E" w:rsidRDefault="00870D1E" w:rsidP="00870D1E">
      <w:pPr>
        <w:pStyle w:val="berschrift2"/>
      </w:pPr>
      <w:bookmarkStart w:id="25" w:name="_Toc232570781"/>
      <w:r>
        <w:t>Grundlagen der qualitativen oder quantitativen Forschung</w:t>
      </w:r>
      <w:bookmarkEnd w:id="25"/>
    </w:p>
    <w:p w14:paraId="4A982A65" w14:textId="58996B50" w:rsidR="00870D1E" w:rsidRDefault="00870D1E" w:rsidP="00870D1E">
      <w:pPr>
        <w:pStyle w:val="Textkrper"/>
      </w:pPr>
      <w:r>
        <w:t>Hier 2-3 Seiten über die jeweils eingesetzte Methode schreiben.</w:t>
      </w:r>
    </w:p>
    <w:p w14:paraId="4D3387AA" w14:textId="77777777" w:rsidR="00870D1E" w:rsidRPr="00870D1E" w:rsidRDefault="00870D1E" w:rsidP="00870D1E">
      <w:pPr>
        <w:pStyle w:val="Textkrper"/>
      </w:pPr>
    </w:p>
    <w:p w14:paraId="6489EBE9" w14:textId="366E9007" w:rsidR="00870D1E" w:rsidRDefault="00870D1E" w:rsidP="00870D1E">
      <w:pPr>
        <w:pStyle w:val="berschrift2"/>
      </w:pPr>
      <w:bookmarkStart w:id="26" w:name="_Toc232570782"/>
      <w:r>
        <w:t>Beschreibung der Untersuchung</w:t>
      </w:r>
      <w:bookmarkEnd w:id="26"/>
    </w:p>
    <w:p w14:paraId="10B6BB13" w14:textId="61C702C1" w:rsidR="00870D1E" w:rsidRDefault="00870D1E" w:rsidP="00870D1E">
      <w:pPr>
        <w:pStyle w:val="Textkrper"/>
      </w:pPr>
      <w:r>
        <w:t>Wie bist du vorgegangen? Einfach Schritt für Schritt beschreiben, hier sind keine Zitate etc. mehr nötig.</w:t>
      </w:r>
    </w:p>
    <w:p w14:paraId="2AC18247" w14:textId="77777777" w:rsidR="00870D1E" w:rsidRPr="00870D1E" w:rsidRDefault="00870D1E" w:rsidP="00870D1E">
      <w:pPr>
        <w:pStyle w:val="Textkrper"/>
      </w:pPr>
    </w:p>
    <w:p w14:paraId="14782BEC" w14:textId="1BF09334" w:rsidR="00870D1E" w:rsidRDefault="00870D1E" w:rsidP="00870D1E">
      <w:pPr>
        <w:pStyle w:val="berschrift2"/>
      </w:pPr>
      <w:bookmarkStart w:id="27" w:name="_Toc232570783"/>
      <w:r>
        <w:lastRenderedPageBreak/>
        <w:t>Ergebnisse</w:t>
      </w:r>
      <w:bookmarkEnd w:id="27"/>
    </w:p>
    <w:p w14:paraId="4685296F" w14:textId="7B510A9E" w:rsidR="00870D1E" w:rsidRDefault="00870D1E" w:rsidP="00870D1E">
      <w:pPr>
        <w:pStyle w:val="Textkrper"/>
      </w:pPr>
      <w:r>
        <w:t>Jetzt z.B. je Frage ein Unterkapitel mit den Ergebnis, evtl. mit Tabelle bzw. Grafik. Zuerst objektiv kurz das Ergebnis beschreiben, dann hinsichtlich der Forschungsfrage diskutieren. Was bedeutet das für meine Fragestellung? Stützt das meine Hypothese oder wird sie damit widerrufen? Kommen neue Erkenntnisse dazu?</w:t>
      </w:r>
      <w:r w:rsidR="00111486">
        <w:t xml:space="preserve"> Das kannst du z.B. immer mit den Zwischenfazits Punkt für Punkt abgleichen.</w:t>
      </w:r>
    </w:p>
    <w:p w14:paraId="7D935013" w14:textId="2DDBE4E6" w:rsidR="00870D1E" w:rsidRDefault="00870D1E" w:rsidP="00870D1E">
      <w:pPr>
        <w:pStyle w:val="Textkrper"/>
      </w:pPr>
      <w:r>
        <w:t>Wen du soweit bist, ist die folgende Zusammenfassung auch nicht mehr schwierig!</w:t>
      </w:r>
    </w:p>
    <w:p w14:paraId="413F8942" w14:textId="77777777" w:rsidR="00870D1E" w:rsidRPr="00870D1E" w:rsidRDefault="00870D1E" w:rsidP="00870D1E">
      <w:pPr>
        <w:pStyle w:val="Textkrper"/>
        <w:sectPr w:rsidR="00870D1E" w:rsidRPr="00870D1E" w:rsidSect="00504AD4">
          <w:pgSz w:w="11906" w:h="16838"/>
          <w:pgMar w:top="1134" w:right="1418" w:bottom="1418" w:left="1985" w:header="709" w:footer="709" w:gutter="0"/>
          <w:cols w:space="708"/>
          <w:docGrid w:linePitch="360"/>
        </w:sectPr>
      </w:pPr>
    </w:p>
    <w:p w14:paraId="5D6958AF" w14:textId="5E893DBA" w:rsidR="00E00851" w:rsidRDefault="00870D1E" w:rsidP="00E00851">
      <w:pPr>
        <w:pStyle w:val="berschrift1"/>
      </w:pPr>
      <w:bookmarkStart w:id="28" w:name="_Toc232570784"/>
      <w:r>
        <w:lastRenderedPageBreak/>
        <w:t>Zusammenfassung</w:t>
      </w:r>
      <w:bookmarkEnd w:id="28"/>
      <w:r>
        <w:t xml:space="preserve"> </w:t>
      </w:r>
    </w:p>
    <w:p w14:paraId="02E03E76" w14:textId="56DA6AD9" w:rsidR="00111486" w:rsidRPr="00111486" w:rsidRDefault="00111486" w:rsidP="00111486">
      <w:pPr>
        <w:pStyle w:val="Textkrper"/>
      </w:pPr>
      <w:r>
        <w:t>Aufgrund der verschiedenen  Möglichkeiten ist diese nur ein Beispiel, aber ein recht weit verbreitetes.</w:t>
      </w:r>
    </w:p>
    <w:p w14:paraId="2DB11586" w14:textId="7F0EAED0" w:rsidR="00111486" w:rsidRDefault="00111486" w:rsidP="00111486">
      <w:pPr>
        <w:pStyle w:val="berschrift2"/>
      </w:pPr>
      <w:bookmarkStart w:id="29" w:name="_Toc232570785"/>
      <w:r>
        <w:t>Vergleich der theoretischen und empirischen Erkenntnisse</w:t>
      </w:r>
      <w:bookmarkEnd w:id="29"/>
    </w:p>
    <w:p w14:paraId="6F1139B8" w14:textId="404641C8" w:rsidR="00111486" w:rsidRDefault="00111486" w:rsidP="00111486">
      <w:pPr>
        <w:pStyle w:val="Textkrper"/>
      </w:pPr>
      <w:r>
        <w:t xml:space="preserve">Wieder Punkt für Punkt beschreiben und interpretieren: </w:t>
      </w:r>
    </w:p>
    <w:p w14:paraId="0B0B72BD" w14:textId="77777777" w:rsidR="00111486" w:rsidRPr="00111486" w:rsidRDefault="00111486" w:rsidP="00111486">
      <w:pPr>
        <w:pStyle w:val="berschrift2"/>
      </w:pPr>
      <w:bookmarkStart w:id="30" w:name="_Toc232570786"/>
      <w:r>
        <w:t>Forschungsfrage</w:t>
      </w:r>
      <w:bookmarkEnd w:id="30"/>
    </w:p>
    <w:p w14:paraId="1441EDA3" w14:textId="513D6F50" w:rsidR="00111486" w:rsidRDefault="00111486" w:rsidP="00111486">
      <w:pPr>
        <w:pStyle w:val="Textkrper"/>
      </w:pPr>
      <w:r>
        <w:t>Kurz beantworten</w:t>
      </w:r>
    </w:p>
    <w:p w14:paraId="3CE421CF" w14:textId="588D520D" w:rsidR="00111486" w:rsidRDefault="00111486" w:rsidP="00111486">
      <w:pPr>
        <w:pStyle w:val="berschrift2"/>
      </w:pPr>
      <w:bookmarkStart w:id="31" w:name="_Toc232570787"/>
      <w:r>
        <w:t>Prüfung der Hypothese</w:t>
      </w:r>
      <w:bookmarkEnd w:id="31"/>
    </w:p>
    <w:p w14:paraId="16F1E28F" w14:textId="2FFB9970" w:rsidR="00111486" w:rsidRPr="00111486" w:rsidRDefault="00111486" w:rsidP="00111486">
      <w:pPr>
        <w:pStyle w:val="Textkrper"/>
      </w:pPr>
      <w:r>
        <w:t>Verifiziert oder falsifiziert? Falls eine Hypothese gefordert war, wie gesagt eher bei quantitativen, statistischen Analysen.</w:t>
      </w:r>
    </w:p>
    <w:p w14:paraId="0CE27B42" w14:textId="6C68BF1F" w:rsidR="00E00851" w:rsidRDefault="00111486" w:rsidP="00111486">
      <w:pPr>
        <w:pStyle w:val="berschrift2"/>
      </w:pPr>
      <w:bookmarkStart w:id="32" w:name="_Toc232570788"/>
      <w:r>
        <w:t>Fazit und Ausblick</w:t>
      </w:r>
      <w:bookmarkEnd w:id="32"/>
    </w:p>
    <w:p w14:paraId="55A3C3CF" w14:textId="222FC671" w:rsidR="00111486" w:rsidRDefault="00111486" w:rsidP="00111486">
      <w:pPr>
        <w:pStyle w:val="Textkrper"/>
        <w:tabs>
          <w:tab w:val="left" w:pos="660"/>
        </w:tabs>
        <w:jc w:val="left"/>
        <w:rPr>
          <w:lang w:eastAsia="de-DE"/>
        </w:rPr>
      </w:pPr>
      <w:r>
        <w:rPr>
          <w:lang w:eastAsia="de-DE"/>
        </w:rPr>
        <w:t>Hier solltest du auf 2-3 Seiten:</w:t>
      </w:r>
    </w:p>
    <w:p w14:paraId="54A9957A" w14:textId="77777777" w:rsidR="00111486" w:rsidRDefault="00111486" w:rsidP="00111486">
      <w:pPr>
        <w:pStyle w:val="Textkrper"/>
        <w:numPr>
          <w:ilvl w:val="0"/>
          <w:numId w:val="34"/>
        </w:numPr>
        <w:tabs>
          <w:tab w:val="left" w:pos="660"/>
        </w:tabs>
        <w:jc w:val="left"/>
        <w:rPr>
          <w:lang w:eastAsia="de-DE"/>
        </w:rPr>
      </w:pPr>
      <w:r>
        <w:rPr>
          <w:lang w:eastAsia="de-DE"/>
        </w:rPr>
        <w:t>Bezugnehmen auf die in der Einleitung formulierte Fragestellung: Was war meine Forschungsfrage? Was wollte ich mit meiner Arbeit herausfinden?</w:t>
      </w:r>
    </w:p>
    <w:p w14:paraId="2D3C066B" w14:textId="77777777" w:rsidR="00111486" w:rsidRDefault="00111486" w:rsidP="00111486">
      <w:pPr>
        <w:pStyle w:val="Textkrper"/>
        <w:numPr>
          <w:ilvl w:val="0"/>
          <w:numId w:val="34"/>
        </w:numPr>
        <w:tabs>
          <w:tab w:val="left" w:pos="660"/>
        </w:tabs>
        <w:jc w:val="left"/>
        <w:rPr>
          <w:lang w:eastAsia="de-DE"/>
        </w:rPr>
      </w:pPr>
      <w:r>
        <w:rPr>
          <w:lang w:eastAsia="de-DE"/>
        </w:rPr>
        <w:t>Zusammenfassen: Wie habe ich mein Thema entwickelt? Was sind die wichtigsten Aussagen meiner Arbeit?</w:t>
      </w:r>
    </w:p>
    <w:p w14:paraId="0E99553D" w14:textId="77777777" w:rsidR="00111486" w:rsidRDefault="00111486" w:rsidP="00111486">
      <w:pPr>
        <w:pStyle w:val="Textkrper"/>
        <w:numPr>
          <w:ilvl w:val="0"/>
          <w:numId w:val="34"/>
        </w:numPr>
        <w:tabs>
          <w:tab w:val="left" w:pos="660"/>
        </w:tabs>
        <w:jc w:val="left"/>
        <w:rPr>
          <w:lang w:eastAsia="de-DE"/>
        </w:rPr>
      </w:pPr>
      <w:r>
        <w:rPr>
          <w:lang w:eastAsia="de-DE"/>
        </w:rPr>
        <w:t>Formulieren der Ergebnisse: Was habe ich mit meiner Arbeit herausgefunden?</w:t>
      </w:r>
    </w:p>
    <w:p w14:paraId="71C8D676" w14:textId="24390DE5" w:rsidR="00111486" w:rsidRDefault="00111486" w:rsidP="00111486">
      <w:pPr>
        <w:pStyle w:val="Textkrper"/>
        <w:numPr>
          <w:ilvl w:val="0"/>
          <w:numId w:val="34"/>
        </w:numPr>
        <w:tabs>
          <w:tab w:val="left" w:pos="660"/>
        </w:tabs>
        <w:jc w:val="left"/>
        <w:rPr>
          <w:lang w:eastAsia="de-DE"/>
        </w:rPr>
      </w:pPr>
      <w:r>
        <w:rPr>
          <w:lang w:eastAsia="de-DE"/>
        </w:rPr>
        <w:t>Wie waren meine Erfahrungen im Zuge der Erstellung der Diplomarbeit?</w:t>
      </w:r>
    </w:p>
    <w:p w14:paraId="61CF9A9D" w14:textId="77777777" w:rsidR="00111486" w:rsidRDefault="00111486" w:rsidP="00111486">
      <w:pPr>
        <w:pStyle w:val="Textkrper"/>
        <w:numPr>
          <w:ilvl w:val="0"/>
          <w:numId w:val="34"/>
        </w:numPr>
        <w:tabs>
          <w:tab w:val="left" w:pos="660"/>
        </w:tabs>
        <w:jc w:val="left"/>
        <w:rPr>
          <w:lang w:eastAsia="de-DE"/>
        </w:rPr>
      </w:pPr>
      <w:r>
        <w:rPr>
          <w:lang w:eastAsia="de-DE"/>
        </w:rPr>
        <w:t>Formulieren von Lücken: Was habe ich nicht behandelt (Angabe von Gründen)?</w:t>
      </w:r>
    </w:p>
    <w:p w14:paraId="3BD6DE09" w14:textId="7EC1C0AB" w:rsidR="00111486" w:rsidRDefault="00111486" w:rsidP="00111486">
      <w:pPr>
        <w:pStyle w:val="Textkrper"/>
        <w:numPr>
          <w:ilvl w:val="0"/>
          <w:numId w:val="34"/>
        </w:numPr>
        <w:tabs>
          <w:tab w:val="left" w:pos="660"/>
        </w:tabs>
        <w:jc w:val="left"/>
        <w:rPr>
          <w:lang w:eastAsia="de-DE"/>
        </w:rPr>
      </w:pPr>
      <w:r>
        <w:rPr>
          <w:lang w:eastAsia="de-DE"/>
        </w:rPr>
        <w:t>Formulieren von weiteren Fragestellungen: Was könnte in meinem Gebiet auch von Interesse sein?</w:t>
      </w:r>
    </w:p>
    <w:p w14:paraId="65083A2E" w14:textId="319724B4" w:rsidR="00E00851" w:rsidRDefault="00111486" w:rsidP="00504AD4">
      <w:pPr>
        <w:pStyle w:val="Textkrper"/>
        <w:numPr>
          <w:ilvl w:val="0"/>
          <w:numId w:val="34"/>
        </w:numPr>
        <w:tabs>
          <w:tab w:val="left" w:pos="660"/>
        </w:tabs>
        <w:jc w:val="left"/>
        <w:rPr>
          <w:lang w:eastAsia="de-DE"/>
        </w:rPr>
      </w:pPr>
      <w:r>
        <w:rPr>
          <w:lang w:eastAsia="de-DE"/>
        </w:rPr>
        <w:lastRenderedPageBreak/>
        <w:t>Einen Ausblick geben: Wie könnte eine zukünftige Entwicklung aussehen</w:t>
      </w:r>
    </w:p>
    <w:p w14:paraId="730BDBD5" w14:textId="740D7ED4" w:rsidR="00E00851" w:rsidRDefault="00111486" w:rsidP="00504AD4">
      <w:r>
        <w:t>Wenn das erledigt ist, sind Literaturverzeichnis und Anhang mit diesem Muster auch kein Problem mehr.</w:t>
      </w:r>
    </w:p>
    <w:p w14:paraId="41C2C3C1" w14:textId="77777777" w:rsidR="00111486" w:rsidRDefault="00111486" w:rsidP="00504AD4">
      <w:pPr>
        <w:sectPr w:rsidR="00111486" w:rsidSect="00504AD4">
          <w:pgSz w:w="11906" w:h="16838"/>
          <w:pgMar w:top="1134" w:right="1418" w:bottom="1418" w:left="1985" w:header="709" w:footer="709" w:gutter="0"/>
          <w:cols w:space="708"/>
          <w:docGrid w:linePitch="360"/>
        </w:sectPr>
      </w:pPr>
    </w:p>
    <w:p w14:paraId="22401926" w14:textId="77777777" w:rsidR="004133F8" w:rsidRDefault="004133F8" w:rsidP="004133F8">
      <w:pPr>
        <w:pStyle w:val="Seitentitel"/>
      </w:pPr>
      <w:bookmarkStart w:id="33" w:name="_Toc232570789"/>
      <w:r>
        <w:lastRenderedPageBreak/>
        <w:t>Liter</w:t>
      </w:r>
      <w:r w:rsidRPr="004133F8">
        <w:t>aturverzeichnis</w:t>
      </w:r>
      <w:bookmarkEnd w:id="33"/>
    </w:p>
    <w:p w14:paraId="101194F5" w14:textId="3178E610" w:rsidR="006F4AA7" w:rsidRPr="006F4AA7" w:rsidRDefault="00111486" w:rsidP="006F4AA7">
      <w:pPr>
        <w:pStyle w:val="Seitentitel"/>
      </w:pPr>
      <w:bookmarkStart w:id="34" w:name="_Toc232570790"/>
      <w:r>
        <w:t>Sachbücher</w:t>
      </w:r>
      <w:bookmarkEnd w:id="34"/>
    </w:p>
    <w:tbl>
      <w:tblPr>
        <w:tblW w:w="0" w:type="auto"/>
        <w:tblLook w:val="01E0" w:firstRow="1" w:lastRow="1" w:firstColumn="1" w:lastColumn="1" w:noHBand="0" w:noVBand="0"/>
      </w:tblPr>
      <w:tblGrid>
        <w:gridCol w:w="8643"/>
      </w:tblGrid>
      <w:tr w:rsidR="006F4AA7" w14:paraId="5877F87B" w14:textId="77777777">
        <w:tc>
          <w:tcPr>
            <w:tcW w:w="8643" w:type="dxa"/>
          </w:tcPr>
          <w:p w14:paraId="0D8C3FCB" w14:textId="3D6310F9" w:rsidR="004133F8" w:rsidRPr="00877F35" w:rsidRDefault="00E34ABC" w:rsidP="00111486">
            <w:pPr>
              <w:pStyle w:val="Tabelleninhalteinzeilig"/>
              <w:rPr>
                <w:lang w:val="de-DE"/>
              </w:rPr>
            </w:pPr>
            <w:r w:rsidRPr="00E34ABC">
              <w:rPr>
                <w:smallCaps/>
              </w:rPr>
              <w:t>Born</w:t>
            </w:r>
            <w:r w:rsidR="004133F8" w:rsidRPr="004133F8">
              <w:t xml:space="preserve">, Günter: OpenOffice.org, </w:t>
            </w:r>
            <w:proofErr w:type="spellStart"/>
            <w:r w:rsidR="004133F8" w:rsidRPr="004133F8">
              <w:t>StarOffice</w:t>
            </w:r>
            <w:proofErr w:type="spellEnd"/>
            <w:r w:rsidR="004133F8" w:rsidRPr="004133F8">
              <w:t xml:space="preserve">. – 1. </w:t>
            </w:r>
            <w:r w:rsidR="004133F8" w:rsidRPr="00877F35">
              <w:rPr>
                <w:lang w:val="de-DE"/>
              </w:rPr>
              <w:t>Auflag</w:t>
            </w:r>
            <w:r w:rsidR="00111486">
              <w:rPr>
                <w:lang w:val="de-DE"/>
              </w:rPr>
              <w:t xml:space="preserve">e – Nürnberg: </w:t>
            </w:r>
            <w:proofErr w:type="spellStart"/>
            <w:r w:rsidR="00111486">
              <w:rPr>
                <w:lang w:val="de-DE"/>
              </w:rPr>
              <w:t>SuSe</w:t>
            </w:r>
            <w:proofErr w:type="spellEnd"/>
            <w:r w:rsidR="00111486">
              <w:rPr>
                <w:lang w:val="de-DE"/>
              </w:rPr>
              <w:t xml:space="preserve"> Press, 2004.</w:t>
            </w:r>
          </w:p>
        </w:tc>
      </w:tr>
      <w:tr w:rsidR="006F4AA7" w14:paraId="2B779AD8" w14:textId="77777777">
        <w:tc>
          <w:tcPr>
            <w:tcW w:w="8643" w:type="dxa"/>
          </w:tcPr>
          <w:p w14:paraId="0D846732" w14:textId="3C84E643" w:rsidR="004133F8" w:rsidRPr="00877F35" w:rsidRDefault="00E34ABC" w:rsidP="00111486">
            <w:pPr>
              <w:pStyle w:val="Tabelleninhalteinzeilig"/>
              <w:rPr>
                <w:lang w:val="de-DE"/>
              </w:rPr>
            </w:pPr>
            <w:r w:rsidRPr="00877F35">
              <w:rPr>
                <w:smallCaps/>
                <w:lang w:val="de-DE"/>
              </w:rPr>
              <w:t>Nachname</w:t>
            </w:r>
            <w:r w:rsidR="006F4AA7" w:rsidRPr="00877F35">
              <w:rPr>
                <w:lang w:val="de-DE"/>
              </w:rPr>
              <w:t>, Vorname: Titel der Monographie. – 2. aktualisierte Auflage – Erscheinun</w:t>
            </w:r>
            <w:r w:rsidR="00111486">
              <w:rPr>
                <w:lang w:val="de-DE"/>
              </w:rPr>
              <w:t>gsort: Verlag, Erscheinungsjahr.</w:t>
            </w:r>
          </w:p>
        </w:tc>
      </w:tr>
      <w:tr w:rsidR="006F4AA7" w14:paraId="0125B045" w14:textId="77777777">
        <w:tc>
          <w:tcPr>
            <w:tcW w:w="8643" w:type="dxa"/>
          </w:tcPr>
          <w:p w14:paraId="267C145B" w14:textId="6EFF758B" w:rsidR="004133F8" w:rsidRPr="00877F35" w:rsidRDefault="00E34ABC" w:rsidP="00111486">
            <w:pPr>
              <w:pStyle w:val="Tabelleninhalteinzeilig"/>
              <w:rPr>
                <w:lang w:val="de-DE"/>
              </w:rPr>
            </w:pPr>
            <w:r w:rsidRPr="00E34ABC">
              <w:rPr>
                <w:smallCaps/>
                <w:lang w:val="de-DE"/>
              </w:rPr>
              <w:t>Schneider</w:t>
            </w:r>
            <w:r w:rsidR="006F4AA7" w:rsidRPr="00E34ABC">
              <w:rPr>
                <w:lang w:val="de-DE"/>
              </w:rPr>
              <w:t xml:space="preserve">, Wolf: Deutsch für Profis. – 1. </w:t>
            </w:r>
            <w:r w:rsidR="006F4AA7" w:rsidRPr="00877F35">
              <w:rPr>
                <w:lang w:val="de-DE"/>
              </w:rPr>
              <w:t>Auflage – München: Mosaik bei Goldmann, 1999</w:t>
            </w:r>
            <w:r w:rsidR="00111486">
              <w:rPr>
                <w:lang w:val="de-DE"/>
              </w:rPr>
              <w:t>.</w:t>
            </w:r>
          </w:p>
        </w:tc>
      </w:tr>
      <w:tr w:rsidR="006F4AA7" w14:paraId="646CFBBB" w14:textId="77777777">
        <w:tc>
          <w:tcPr>
            <w:tcW w:w="8643" w:type="dxa"/>
          </w:tcPr>
          <w:p w14:paraId="1DE7E5F0" w14:textId="594D46A3" w:rsidR="004133F8" w:rsidRPr="00877F35" w:rsidRDefault="00E34ABC" w:rsidP="00111486">
            <w:pPr>
              <w:pStyle w:val="Tabelleninhalteinzeilig"/>
              <w:rPr>
                <w:lang w:val="de-DE"/>
              </w:rPr>
            </w:pPr>
            <w:proofErr w:type="spellStart"/>
            <w:r w:rsidRPr="00E34ABC">
              <w:rPr>
                <w:smallCaps/>
                <w:lang w:val="de-DE"/>
              </w:rPr>
              <w:t>Textor</w:t>
            </w:r>
            <w:proofErr w:type="spellEnd"/>
            <w:r w:rsidR="006F4AA7" w:rsidRPr="00E34ABC">
              <w:rPr>
                <w:lang w:val="de-DE"/>
              </w:rPr>
              <w:t xml:space="preserve">, A. M.: Sag es treffender. – 2. </w:t>
            </w:r>
            <w:r w:rsidR="006F4AA7" w:rsidRPr="00877F35">
              <w:rPr>
                <w:lang w:val="de-DE"/>
              </w:rPr>
              <w:t xml:space="preserve">Auflage – </w:t>
            </w:r>
            <w:proofErr w:type="spellStart"/>
            <w:r w:rsidR="006F4AA7" w:rsidRPr="00877F35">
              <w:rPr>
                <w:lang w:val="de-DE"/>
              </w:rPr>
              <w:t>Reinbeck</w:t>
            </w:r>
            <w:proofErr w:type="spellEnd"/>
            <w:r w:rsidR="006F4AA7" w:rsidRPr="00877F35">
              <w:rPr>
                <w:lang w:val="de-DE"/>
              </w:rPr>
              <w:t xml:space="preserve"> bei Hamburg: Rowohlt Taschenbuch Verlag, 2000</w:t>
            </w:r>
          </w:p>
        </w:tc>
      </w:tr>
      <w:tr w:rsidR="006F4AA7" w14:paraId="22C1CCAB" w14:textId="77777777">
        <w:tc>
          <w:tcPr>
            <w:tcW w:w="8643" w:type="dxa"/>
          </w:tcPr>
          <w:p w14:paraId="44022E94" w14:textId="049BBFD9" w:rsidR="004133F8" w:rsidRPr="00E34ABC" w:rsidRDefault="00E34ABC" w:rsidP="00111486">
            <w:pPr>
              <w:pStyle w:val="Tabelleninhalteinzeilig"/>
              <w:rPr>
                <w:lang w:val="de-DE"/>
              </w:rPr>
            </w:pPr>
            <w:r w:rsidRPr="00E34ABC">
              <w:rPr>
                <w:smallCaps/>
                <w:lang w:val="de-DE"/>
              </w:rPr>
              <w:t>Winter</w:t>
            </w:r>
            <w:r w:rsidR="006F4AA7" w:rsidRPr="00E34ABC">
              <w:rPr>
                <w:lang w:val="de-DE"/>
              </w:rPr>
              <w:t xml:space="preserve">, Wolfgang: Wissenschaftliche Arbeiten schreiben. – 2. aktualisierte Auflage – Frankfurt/Main: </w:t>
            </w:r>
            <w:proofErr w:type="spellStart"/>
            <w:r w:rsidR="006F4AA7" w:rsidRPr="00E34ABC">
              <w:rPr>
                <w:lang w:val="de-DE"/>
              </w:rPr>
              <w:t>Redline</w:t>
            </w:r>
            <w:proofErr w:type="spellEnd"/>
            <w:r w:rsidR="006F4AA7" w:rsidRPr="00E34ABC">
              <w:rPr>
                <w:lang w:val="de-DE"/>
              </w:rPr>
              <w:t>, 2005</w:t>
            </w:r>
            <w:r w:rsidR="00111486">
              <w:rPr>
                <w:lang w:val="de-DE"/>
              </w:rPr>
              <w:t>.</w:t>
            </w:r>
            <w:r w:rsidR="006F4AA7" w:rsidRPr="00E34ABC">
              <w:rPr>
                <w:lang w:val="de-DE"/>
              </w:rPr>
              <w:br/>
            </w:r>
          </w:p>
        </w:tc>
      </w:tr>
    </w:tbl>
    <w:p w14:paraId="7FD57AFB" w14:textId="77777777" w:rsidR="004133F8" w:rsidRDefault="006F4AA7" w:rsidP="006F4AA7">
      <w:pPr>
        <w:pStyle w:val="Seitentitel"/>
      </w:pPr>
      <w:bookmarkStart w:id="35" w:name="_Toc232570791"/>
      <w:r w:rsidRPr="006F4AA7">
        <w:t>Zeitschriftenartikel</w:t>
      </w:r>
      <w:bookmarkEnd w:id="35"/>
    </w:p>
    <w:tbl>
      <w:tblPr>
        <w:tblW w:w="0" w:type="auto"/>
        <w:tblLook w:val="01E0" w:firstRow="1" w:lastRow="1" w:firstColumn="1" w:lastColumn="1" w:noHBand="0" w:noVBand="0"/>
      </w:tblPr>
      <w:tblGrid>
        <w:gridCol w:w="8643"/>
      </w:tblGrid>
      <w:tr w:rsidR="006F4AA7" w14:paraId="01C3008A" w14:textId="77777777">
        <w:tc>
          <w:tcPr>
            <w:tcW w:w="8643" w:type="dxa"/>
          </w:tcPr>
          <w:p w14:paraId="3BDBFE99" w14:textId="0A320254" w:rsidR="006F4AA7" w:rsidRPr="006F4AA7" w:rsidRDefault="00E34ABC" w:rsidP="00111486">
            <w:pPr>
              <w:pStyle w:val="Tabelleninhalteinzeilig"/>
              <w:rPr>
                <w:lang w:val="de-DE"/>
              </w:rPr>
            </w:pPr>
            <w:r w:rsidRPr="00E34ABC">
              <w:rPr>
                <w:smallCaps/>
                <w:lang w:val="de-DE"/>
              </w:rPr>
              <w:t>Nachname</w:t>
            </w:r>
            <w:r w:rsidR="006F4AA7" w:rsidRPr="006F4AA7">
              <w:rPr>
                <w:lang w:val="de-DE"/>
              </w:rPr>
              <w:t>, Vorname: Titel des Zeitschriftenartikels. In: Titel des Gesamtwerks,</w:t>
            </w:r>
            <w:r w:rsidR="006F4AA7">
              <w:rPr>
                <w:lang w:val="de-DE"/>
              </w:rPr>
              <w:t xml:space="preserve"> </w:t>
            </w:r>
            <w:r w:rsidR="006F4AA7" w:rsidRPr="006F4AA7">
              <w:rPr>
                <w:lang w:val="de-DE"/>
              </w:rPr>
              <w:t>Band Nr. – 1. Auflage – Erscheinungsort: Verlag, Erscheinungsjahr, S. von bis</w:t>
            </w:r>
            <w:r w:rsidR="006F4AA7">
              <w:rPr>
                <w:lang w:val="de-DE"/>
              </w:rPr>
              <w:br/>
            </w:r>
          </w:p>
        </w:tc>
      </w:tr>
    </w:tbl>
    <w:p w14:paraId="30F85027" w14:textId="77777777" w:rsidR="006F4AA7" w:rsidRPr="006F4AA7" w:rsidRDefault="006F4AA7" w:rsidP="006F4AA7">
      <w:pPr>
        <w:pStyle w:val="Seitentitel"/>
      </w:pPr>
      <w:bookmarkStart w:id="36" w:name="_Toc232570792"/>
      <w:r>
        <w:t>Internet</w:t>
      </w:r>
      <w:r w:rsidRPr="006F4AA7">
        <w:t>quellen</w:t>
      </w:r>
      <w:bookmarkEnd w:id="36"/>
    </w:p>
    <w:tbl>
      <w:tblPr>
        <w:tblW w:w="0" w:type="auto"/>
        <w:tblLook w:val="01E0" w:firstRow="1" w:lastRow="1" w:firstColumn="1" w:lastColumn="1" w:noHBand="0" w:noVBand="0"/>
      </w:tblPr>
      <w:tblGrid>
        <w:gridCol w:w="8643"/>
      </w:tblGrid>
      <w:tr w:rsidR="006F4AA7" w:rsidRPr="00E34ABC" w14:paraId="2A3712D7" w14:textId="77777777">
        <w:tc>
          <w:tcPr>
            <w:tcW w:w="8643" w:type="dxa"/>
          </w:tcPr>
          <w:p w14:paraId="4127AD7B" w14:textId="77777777" w:rsidR="006F4AA7" w:rsidRPr="00E34ABC" w:rsidRDefault="00E34ABC" w:rsidP="00E34ABC">
            <w:pPr>
              <w:pStyle w:val="Tabelleninhalteinzeilig"/>
              <w:rPr>
                <w:lang w:val="de-DE"/>
              </w:rPr>
            </w:pPr>
            <w:r w:rsidRPr="00E34ABC">
              <w:rPr>
                <w:smallCaps/>
                <w:lang w:val="de-DE"/>
              </w:rPr>
              <w:t>Bleuel</w:t>
            </w:r>
            <w:r w:rsidR="006F4AA7" w:rsidRPr="00E34ABC">
              <w:rPr>
                <w:lang w:val="de-DE"/>
              </w:rPr>
              <w:t>, Jens: Zitation von Internet-Quellen. 2000</w:t>
            </w:r>
            <w:r w:rsidR="006F4AA7" w:rsidRPr="00E34ABC">
              <w:rPr>
                <w:lang w:val="de-DE"/>
              </w:rPr>
              <w:br/>
              <w:t xml:space="preserve">URL </w:t>
            </w:r>
            <w:hyperlink r:id="rId19" w:history="1">
              <w:r w:rsidR="006F4AA7" w:rsidRPr="006F4AA7">
                <w:rPr>
                  <w:rStyle w:val="Link"/>
                  <w:lang w:val="de-DE"/>
                </w:rPr>
                <w:t>http://purl.oclc.org/NET/Bleuel/Zitieren</w:t>
              </w:r>
            </w:hyperlink>
            <w:r w:rsidR="006F4AA7" w:rsidRPr="00E34ABC">
              <w:rPr>
                <w:lang w:val="de-DE"/>
              </w:rPr>
              <w:br/>
              <w:t>zuletzt abgerufen am 15.09.2005</w:t>
            </w:r>
          </w:p>
        </w:tc>
      </w:tr>
      <w:tr w:rsidR="006F4AA7" w:rsidRPr="00E34ABC" w14:paraId="61EEBA83" w14:textId="77777777">
        <w:tc>
          <w:tcPr>
            <w:tcW w:w="8643" w:type="dxa"/>
          </w:tcPr>
          <w:p w14:paraId="1DDA7CB4" w14:textId="77777777" w:rsidR="006F4AA7" w:rsidRPr="00E34ABC" w:rsidRDefault="006F4AA7" w:rsidP="00E34ABC">
            <w:pPr>
              <w:pStyle w:val="Tabelleninhalteinzeilig"/>
              <w:rPr>
                <w:lang w:val="de-DE"/>
              </w:rPr>
            </w:pPr>
            <w:r w:rsidRPr="00877F35">
              <w:rPr>
                <w:smallCaps/>
                <w:lang w:val="de-DE"/>
              </w:rPr>
              <w:t>DVB</w:t>
            </w:r>
            <w:r w:rsidRPr="00877F35">
              <w:rPr>
                <w:lang w:val="de-DE"/>
              </w:rPr>
              <w:t xml:space="preserve">, Die Düsseldorfer Virtuelle Bibliothek : allgemeine und fachliche Informationsquellen im Internet. </w:t>
            </w:r>
            <w:r w:rsidRPr="00E34ABC">
              <w:rPr>
                <w:lang w:val="de-DE"/>
              </w:rPr>
              <w:t>Düsseldorf, letzte Änderung 08.09.2005</w:t>
            </w:r>
            <w:r w:rsidRPr="00E34ABC">
              <w:rPr>
                <w:lang w:val="de-DE"/>
              </w:rPr>
              <w:br/>
              <w:t xml:space="preserve">URL: </w:t>
            </w:r>
            <w:hyperlink r:id="rId20" w:history="1">
              <w:r w:rsidRPr="006E5101">
                <w:rPr>
                  <w:rStyle w:val="Link"/>
                  <w:lang w:val="de-DE"/>
                </w:rPr>
                <w:t>http://www.uni-duesseldorf.de/ulb/virtbibl.html</w:t>
              </w:r>
            </w:hyperlink>
            <w:r w:rsidRPr="00E34ABC">
              <w:rPr>
                <w:lang w:val="de-DE"/>
              </w:rPr>
              <w:br/>
              <w:t>zuletzt abgerufen am 15.09.2005</w:t>
            </w:r>
          </w:p>
        </w:tc>
      </w:tr>
      <w:tr w:rsidR="006F4AA7" w:rsidRPr="00E34ABC" w14:paraId="366EB2C6" w14:textId="77777777">
        <w:tc>
          <w:tcPr>
            <w:tcW w:w="8643" w:type="dxa"/>
          </w:tcPr>
          <w:p w14:paraId="1E762B7A" w14:textId="77777777" w:rsidR="006F4AA7" w:rsidRPr="00E34ABC" w:rsidRDefault="00E34ABC" w:rsidP="00E34ABC">
            <w:pPr>
              <w:pStyle w:val="Tabelleninhalteinzeilig"/>
              <w:rPr>
                <w:lang w:val="de-DE"/>
              </w:rPr>
            </w:pPr>
            <w:r w:rsidRPr="00E34ABC">
              <w:rPr>
                <w:smallCaps/>
                <w:lang w:val="de-DE"/>
              </w:rPr>
              <w:t>Jungbluth</w:t>
            </w:r>
            <w:r w:rsidR="006F4AA7" w:rsidRPr="00E34ABC">
              <w:rPr>
                <w:lang w:val="de-DE"/>
              </w:rPr>
              <w:t>, R.: Richtlinien und Hilfen zur Erstellung einer Master-Thesis / Bachelor-Arbeit / Studienarbeit / Diplomarbeit. Hohenheim, 2004</w:t>
            </w:r>
            <w:r w:rsidR="006F4AA7" w:rsidRPr="00E34ABC">
              <w:rPr>
                <w:lang w:val="de-DE"/>
              </w:rPr>
              <w:br/>
              <w:t xml:space="preserve">URL: </w:t>
            </w:r>
            <w:hyperlink r:id="rId21" w:history="1">
              <w:r w:rsidR="006F4AA7" w:rsidRPr="006E5101">
                <w:rPr>
                  <w:rStyle w:val="Link"/>
                  <w:lang w:val="de-DE"/>
                </w:rPr>
                <w:t>http://www.uni-hohenheim.de/~www440/VTP/RichtlinienArbeit.pdf</w:t>
              </w:r>
            </w:hyperlink>
            <w:r w:rsidR="006F4AA7" w:rsidRPr="00E34ABC">
              <w:rPr>
                <w:lang w:val="de-DE"/>
              </w:rPr>
              <w:br/>
              <w:t>zuletzt abgerufen am 15.09.2005</w:t>
            </w:r>
          </w:p>
        </w:tc>
      </w:tr>
      <w:tr w:rsidR="006F4AA7" w:rsidRPr="00E34ABC" w14:paraId="0D2D1010" w14:textId="77777777">
        <w:tc>
          <w:tcPr>
            <w:tcW w:w="8643" w:type="dxa"/>
          </w:tcPr>
          <w:p w14:paraId="4FCD2C65" w14:textId="77777777" w:rsidR="006F4AA7" w:rsidRPr="00E34ABC" w:rsidRDefault="00E34ABC" w:rsidP="00E34ABC">
            <w:pPr>
              <w:pStyle w:val="Tabelleninhalteinzeilig"/>
              <w:rPr>
                <w:lang w:val="de-DE"/>
              </w:rPr>
            </w:pPr>
            <w:r w:rsidRPr="00E34ABC">
              <w:rPr>
                <w:smallCaps/>
                <w:lang w:val="de-DE"/>
              </w:rPr>
              <w:t>Lorenzen</w:t>
            </w:r>
            <w:r w:rsidR="006F4AA7" w:rsidRPr="00E34ABC">
              <w:rPr>
                <w:lang w:val="de-DE"/>
              </w:rPr>
              <w:t>, Klaus F.: Zitieren und Belegen in wissenschaftlichen Arbeiten. Hamburg, 2003</w:t>
            </w:r>
            <w:r w:rsidR="006F4AA7" w:rsidRPr="00E34ABC">
              <w:rPr>
                <w:lang w:val="de-DE"/>
              </w:rPr>
              <w:br/>
            </w:r>
            <w:r w:rsidR="006F4AA7" w:rsidRPr="00E34ABC">
              <w:rPr>
                <w:lang w:val="de-DE"/>
              </w:rPr>
              <w:lastRenderedPageBreak/>
              <w:t xml:space="preserve">URL: </w:t>
            </w:r>
            <w:hyperlink r:id="rId22" w:history="1">
              <w:r w:rsidR="006F4AA7" w:rsidRPr="006F4AA7">
                <w:rPr>
                  <w:rStyle w:val="Link"/>
                  <w:lang w:val="de-DE"/>
                </w:rPr>
                <w:t>http://www.bui.hawhamburg.de/pers/klaus.lorenzen/ASP/zitierenbelegen.pdf</w:t>
              </w:r>
            </w:hyperlink>
            <w:r w:rsidR="006F4AA7" w:rsidRPr="00E34ABC">
              <w:rPr>
                <w:lang w:val="de-DE"/>
              </w:rPr>
              <w:br/>
              <w:t>zuletzt abgerufen am 15.09.2005</w:t>
            </w:r>
          </w:p>
        </w:tc>
      </w:tr>
      <w:tr w:rsidR="006F4AA7" w:rsidRPr="00E34ABC" w14:paraId="3975F953" w14:textId="77777777">
        <w:tc>
          <w:tcPr>
            <w:tcW w:w="8643" w:type="dxa"/>
          </w:tcPr>
          <w:p w14:paraId="14CDE279" w14:textId="77777777" w:rsidR="006F4AA7" w:rsidRPr="00E34ABC" w:rsidRDefault="00E34ABC" w:rsidP="00E34ABC">
            <w:pPr>
              <w:pStyle w:val="Tabelleninhalteinzeilig"/>
              <w:rPr>
                <w:lang w:val="de-DE"/>
              </w:rPr>
            </w:pPr>
            <w:proofErr w:type="spellStart"/>
            <w:r w:rsidRPr="00E34ABC">
              <w:rPr>
                <w:smallCaps/>
              </w:rPr>
              <w:lastRenderedPageBreak/>
              <w:t>Ohne</w:t>
            </w:r>
            <w:proofErr w:type="spellEnd"/>
            <w:r w:rsidRPr="00E34ABC">
              <w:rPr>
                <w:smallCaps/>
              </w:rPr>
              <w:t xml:space="preserve"> </w:t>
            </w:r>
            <w:proofErr w:type="spellStart"/>
            <w:r w:rsidRPr="00E34ABC">
              <w:rPr>
                <w:smallCaps/>
              </w:rPr>
              <w:t>Verfasser</w:t>
            </w:r>
            <w:proofErr w:type="spellEnd"/>
            <w:r w:rsidR="006F4AA7" w:rsidRPr="006F4AA7">
              <w:t xml:space="preserve">: Chicago Manual of Style Citation Guide. </w:t>
            </w:r>
            <w:r w:rsidR="006F4AA7" w:rsidRPr="00E34ABC">
              <w:rPr>
                <w:lang w:val="de-DE"/>
              </w:rPr>
              <w:t>Ohio, letzte Änderung 08.09.2005</w:t>
            </w:r>
            <w:r w:rsidR="006F4AA7" w:rsidRPr="00E34ABC">
              <w:rPr>
                <w:lang w:val="de-DE"/>
              </w:rPr>
              <w:br/>
              <w:t xml:space="preserve">URL: </w:t>
            </w:r>
            <w:hyperlink r:id="rId23" w:history="1">
              <w:r w:rsidR="006F4AA7" w:rsidRPr="006E5101">
                <w:rPr>
                  <w:rStyle w:val="Link"/>
                  <w:lang w:val="de-DE"/>
                </w:rPr>
                <w:t>http://library.osu.edu/sites/guides/chicagogd.html</w:t>
              </w:r>
            </w:hyperlink>
            <w:r w:rsidR="006F4AA7" w:rsidRPr="00E34ABC">
              <w:rPr>
                <w:lang w:val="de-DE"/>
              </w:rPr>
              <w:br/>
              <w:t>zuletzt abgerufen am 15.09.2005</w:t>
            </w:r>
          </w:p>
        </w:tc>
      </w:tr>
      <w:tr w:rsidR="006F4AA7" w:rsidRPr="00E34ABC" w14:paraId="30521798" w14:textId="77777777">
        <w:tc>
          <w:tcPr>
            <w:tcW w:w="8643" w:type="dxa"/>
          </w:tcPr>
          <w:p w14:paraId="7DEAB5EC" w14:textId="77777777" w:rsidR="006F4AA7" w:rsidRPr="00E34ABC" w:rsidRDefault="00E34ABC" w:rsidP="00E34ABC">
            <w:pPr>
              <w:pStyle w:val="Tabelleninhalteinzeilig"/>
              <w:rPr>
                <w:lang w:val="de-DE"/>
              </w:rPr>
            </w:pPr>
            <w:r w:rsidRPr="00E34ABC">
              <w:rPr>
                <w:smallCaps/>
                <w:lang w:val="de-DE"/>
              </w:rPr>
              <w:t>Ohne Verfasser</w:t>
            </w:r>
            <w:r w:rsidR="006F4AA7" w:rsidRPr="00E34ABC">
              <w:rPr>
                <w:lang w:val="de-DE"/>
              </w:rPr>
              <w:t>: Online Gesamtkatalog der Deutschen Bibliothek</w:t>
            </w:r>
            <w:r w:rsidR="006F4AA7" w:rsidRPr="00E34ABC">
              <w:rPr>
                <w:lang w:val="de-DE"/>
              </w:rPr>
              <w:br/>
              <w:t xml:space="preserve">URL: </w:t>
            </w:r>
            <w:hyperlink r:id="rId24" w:history="1">
              <w:r w:rsidR="006F4AA7" w:rsidRPr="006E5101">
                <w:rPr>
                  <w:rStyle w:val="Link"/>
                  <w:lang w:val="de-DE"/>
                </w:rPr>
                <w:t>http://dispatch.opac.ddb.de/DB=4.1/HTML=Y/</w:t>
              </w:r>
            </w:hyperlink>
            <w:r w:rsidR="006F4AA7" w:rsidRPr="00E34ABC">
              <w:rPr>
                <w:lang w:val="de-DE"/>
              </w:rPr>
              <w:t xml:space="preserve"> </w:t>
            </w:r>
            <w:r w:rsidR="006F4AA7" w:rsidRPr="00E34ABC">
              <w:rPr>
                <w:lang w:val="de-DE"/>
              </w:rPr>
              <w:br/>
              <w:t>zuletzt abgerufen am 15.09.2005</w:t>
            </w:r>
          </w:p>
        </w:tc>
      </w:tr>
      <w:tr w:rsidR="006F4AA7" w:rsidRPr="00E34ABC" w14:paraId="75445DE5" w14:textId="77777777">
        <w:tc>
          <w:tcPr>
            <w:tcW w:w="8643" w:type="dxa"/>
          </w:tcPr>
          <w:p w14:paraId="585FFB9B" w14:textId="77777777" w:rsidR="006F4AA7" w:rsidRPr="00E34ABC" w:rsidRDefault="00E34ABC" w:rsidP="00E34ABC">
            <w:pPr>
              <w:pStyle w:val="Tabelleninhalteinzeilig"/>
              <w:rPr>
                <w:lang w:val="de-DE"/>
              </w:rPr>
            </w:pPr>
            <w:r w:rsidRPr="00E34ABC">
              <w:rPr>
                <w:smallCaps/>
                <w:lang w:val="de-DE"/>
              </w:rPr>
              <w:t>Pages</w:t>
            </w:r>
            <w:r w:rsidR="006F4AA7" w:rsidRPr="00E34ABC">
              <w:rPr>
                <w:lang w:val="de-DE"/>
              </w:rPr>
              <w:t>, Kurt: Empfehlungen für die Gestaltung schriftlicher Arbeiten am Fachbereich Informations- und Kommunikationswesen der Fachhochschule Hannover. – 8., korrigierte und erweiterte Auflage – Hannover, 2002</w:t>
            </w:r>
            <w:r w:rsidR="006F4AA7" w:rsidRPr="00E34ABC">
              <w:rPr>
                <w:lang w:val="de-DE"/>
              </w:rPr>
              <w:br/>
              <w:t xml:space="preserve">URL: </w:t>
            </w:r>
            <w:hyperlink r:id="rId25" w:history="1">
              <w:r w:rsidR="006F4AA7" w:rsidRPr="006E5101">
                <w:rPr>
                  <w:rStyle w:val="Link"/>
                  <w:lang w:val="de-DE"/>
                </w:rPr>
                <w:t>http://transfer.ik.fh-hannover.de/ik/person/pages/IKEmpfehlungen_</w:t>
              </w:r>
              <w:r w:rsidR="006F4AA7" w:rsidRPr="00E34ABC">
                <w:rPr>
                  <w:rStyle w:val="Link"/>
                  <w:lang w:val="de-DE"/>
                </w:rPr>
                <w:t>Zitieren.pdf</w:t>
              </w:r>
            </w:hyperlink>
            <w:r w:rsidR="006F4AA7" w:rsidRPr="00E34ABC">
              <w:rPr>
                <w:lang w:val="de-DE"/>
              </w:rPr>
              <w:br/>
              <w:t>zuletzt abgerufen am 15.09.2005</w:t>
            </w:r>
          </w:p>
        </w:tc>
      </w:tr>
      <w:tr w:rsidR="006F4AA7" w:rsidRPr="00E34ABC" w14:paraId="6D8BFEC0" w14:textId="77777777">
        <w:tc>
          <w:tcPr>
            <w:tcW w:w="8643" w:type="dxa"/>
          </w:tcPr>
          <w:p w14:paraId="5AD30C4E" w14:textId="77777777" w:rsidR="006F4AA7" w:rsidRPr="00E34ABC" w:rsidRDefault="00E34ABC" w:rsidP="00E34ABC">
            <w:pPr>
              <w:pStyle w:val="Tabelleninhalteinzeilig"/>
              <w:rPr>
                <w:lang w:val="de-DE"/>
              </w:rPr>
            </w:pPr>
            <w:r w:rsidRPr="00E34ABC">
              <w:rPr>
                <w:smallCaps/>
                <w:lang w:val="de-DE"/>
              </w:rPr>
              <w:t>Stickel</w:t>
            </w:r>
            <w:r w:rsidR="006F4AA7" w:rsidRPr="00E34ABC">
              <w:rPr>
                <w:lang w:val="de-DE"/>
              </w:rPr>
              <w:t>, Eberhard: Empfehlungen für die formale Gestaltung von Seminar- und Diplomarbeiten. Frankfurt/Oder, ohne Datum</w:t>
            </w:r>
            <w:r w:rsidR="006F4AA7" w:rsidRPr="00E34ABC">
              <w:rPr>
                <w:lang w:val="de-DE"/>
              </w:rPr>
              <w:br/>
              <w:t xml:space="preserve">URL: </w:t>
            </w:r>
            <w:hyperlink r:id="rId26" w:history="1">
              <w:r w:rsidR="006F4AA7" w:rsidRPr="00E34ABC">
                <w:rPr>
                  <w:rStyle w:val="Link"/>
                  <w:lang w:val="de-DE"/>
                </w:rPr>
                <w:t>http://www.wi.euv-frankfurt-o.de/index.php?menu=4&amp;dipl_menu=1</w:t>
              </w:r>
            </w:hyperlink>
            <w:r w:rsidR="006F4AA7" w:rsidRPr="00E34ABC">
              <w:rPr>
                <w:lang w:val="de-DE"/>
              </w:rPr>
              <w:br/>
              <w:t>zuletzt abgerufen am 15.09.2005</w:t>
            </w:r>
          </w:p>
        </w:tc>
      </w:tr>
    </w:tbl>
    <w:p w14:paraId="2EB8F39A" w14:textId="2BD1E177" w:rsidR="006107A4" w:rsidRDefault="006107A4" w:rsidP="006107A4">
      <w:pPr>
        <w:pStyle w:val="Textkrper"/>
      </w:pPr>
      <w:r>
        <w:t>Neu</w:t>
      </w:r>
      <w:r w:rsidR="00111486">
        <w:t>e Zeilen innerhalb der Tabelle fügst du über</w:t>
      </w:r>
      <w:r>
        <w:t xml:space="preserve"> das Menü ein (Format – Zeile – einfügen) oder indem </w:t>
      </w:r>
      <w:r w:rsidR="00111486">
        <w:t>du</w:t>
      </w:r>
      <w:r>
        <w:t xml:space="preserve"> ans</w:t>
      </w:r>
      <w:r w:rsidR="00111486">
        <w:t xml:space="preserve"> Ende der letzten Zeile wechselst</w:t>
      </w:r>
      <w:r>
        <w:t xml:space="preserve"> und die TAB-Taste k</w:t>
      </w:r>
      <w:r w:rsidR="00111486">
        <w:t>lickt</w:t>
      </w:r>
      <w:r>
        <w:t>.</w:t>
      </w:r>
    </w:p>
    <w:p w14:paraId="529F64BA" w14:textId="14BBFD4B" w:rsidR="006F4AA7" w:rsidRDefault="006107A4" w:rsidP="00111486">
      <w:pPr>
        <w:pStyle w:val="Textkrper"/>
      </w:pPr>
      <w:r>
        <w:t xml:space="preserve">Die Literatureinträge </w:t>
      </w:r>
      <w:r w:rsidR="00111486">
        <w:t>kannst</w:t>
      </w:r>
      <w:r>
        <w:t xml:space="preserve"> </w:t>
      </w:r>
      <w:r w:rsidR="00111486">
        <w:t>du</w:t>
      </w:r>
      <w:r>
        <w:t xml:space="preserve"> alphabetisch sortieren, indem </w:t>
      </w:r>
      <w:r w:rsidR="00111486">
        <w:t>du die gesamte Tabelle markierst</w:t>
      </w:r>
      <w:r>
        <w:t xml:space="preserve"> und im Menü die folgende Funktion wählen: Tabelle – Sortieren.</w:t>
      </w:r>
    </w:p>
    <w:p w14:paraId="47E8193F" w14:textId="77777777" w:rsidR="006107A4" w:rsidRPr="006107A4" w:rsidRDefault="006107A4" w:rsidP="006107A4">
      <w:pPr>
        <w:pStyle w:val="Textkrper"/>
        <w:sectPr w:rsidR="006107A4" w:rsidRPr="006107A4" w:rsidSect="00504AD4">
          <w:headerReference w:type="default" r:id="rId27"/>
          <w:pgSz w:w="11906" w:h="16838"/>
          <w:pgMar w:top="1134" w:right="1418" w:bottom="1418" w:left="1985" w:header="709" w:footer="709" w:gutter="0"/>
          <w:cols w:space="708"/>
          <w:docGrid w:linePitch="360"/>
        </w:sectPr>
      </w:pPr>
    </w:p>
    <w:p w14:paraId="2E1D7262" w14:textId="77777777" w:rsidR="00504AD4" w:rsidRDefault="004133F8" w:rsidP="004133F8">
      <w:pPr>
        <w:pStyle w:val="Seitentitel"/>
      </w:pPr>
      <w:bookmarkStart w:id="37" w:name="_Toc232570793"/>
      <w:r>
        <w:lastRenderedPageBreak/>
        <w:t>Anhang</w:t>
      </w:r>
      <w:bookmarkEnd w:id="37"/>
    </w:p>
    <w:p w14:paraId="3AB9F40A" w14:textId="77777777" w:rsidR="003313DB" w:rsidRDefault="003313DB" w:rsidP="003313DB">
      <w:pPr>
        <w:pStyle w:val="Seitentitel"/>
      </w:pPr>
      <w:bookmarkStart w:id="38" w:name="_Toc232570794"/>
      <w:r>
        <w:t>Anhang 1</w:t>
      </w:r>
      <w:bookmarkEnd w:id="38"/>
    </w:p>
    <w:p w14:paraId="0AD406B1" w14:textId="77777777" w:rsidR="00975DA7" w:rsidRDefault="003313DB" w:rsidP="00975DA7">
      <w:pPr>
        <w:pStyle w:val="Textkrper"/>
      </w:pPr>
      <w:r>
        <w:t>Hier Anhang 1 einfügen (Quellenangaben nicht vergessen)</w:t>
      </w:r>
    </w:p>
    <w:p w14:paraId="03116CBA" w14:textId="77777777" w:rsidR="003313DB" w:rsidRDefault="003313DB" w:rsidP="003313DB">
      <w:pPr>
        <w:pStyle w:val="Seitentitel"/>
      </w:pPr>
      <w:bookmarkStart w:id="39" w:name="_Toc232570795"/>
      <w:r>
        <w:t>Anhang 2</w:t>
      </w:r>
      <w:bookmarkEnd w:id="39"/>
    </w:p>
    <w:p w14:paraId="4E84C66E" w14:textId="77777777" w:rsidR="003313DB" w:rsidRDefault="003313DB" w:rsidP="003313DB">
      <w:pPr>
        <w:pStyle w:val="Textkrper"/>
      </w:pPr>
      <w:r>
        <w:t>Hier Anhang 2 einfügen (Quellenangaben nicht vergessen)</w:t>
      </w:r>
    </w:p>
    <w:p w14:paraId="53572B40" w14:textId="77777777" w:rsidR="003313DB" w:rsidRDefault="003313DB" w:rsidP="00975DA7">
      <w:pPr>
        <w:pStyle w:val="Textkrper"/>
      </w:pPr>
    </w:p>
    <w:p w14:paraId="5223236B" w14:textId="77777777" w:rsidR="00AF566C" w:rsidRDefault="00AF566C" w:rsidP="00975DA7">
      <w:pPr>
        <w:pStyle w:val="Textkrper"/>
      </w:pPr>
    </w:p>
    <w:p w14:paraId="2912B2AA" w14:textId="52202939" w:rsidR="00AF566C" w:rsidRDefault="00AF566C" w:rsidP="00AF566C">
      <w:pPr>
        <w:pStyle w:val="Textkrper"/>
      </w:pPr>
      <w:r>
        <w:t>Bei weit</w:t>
      </w:r>
      <w:r w:rsidR="00111486">
        <w:t>eren Anhängen definierst du die Anhang-Ü</w:t>
      </w:r>
      <w:r>
        <w:t>berschrift mit der Formatvorlage „Seitentitel“. Dann erscheinen auch diese im automatischen Inhaltsverzeichnis.</w:t>
      </w:r>
    </w:p>
    <w:p w14:paraId="4D5CE1B9" w14:textId="77777777" w:rsidR="00AF566C" w:rsidRDefault="00AF566C" w:rsidP="00AF566C">
      <w:pPr>
        <w:pStyle w:val="Textkrper"/>
        <w:sectPr w:rsidR="00AF566C" w:rsidSect="00504AD4">
          <w:pgSz w:w="11906" w:h="16838"/>
          <w:pgMar w:top="1134" w:right="1418" w:bottom="1418" w:left="1985" w:header="709" w:footer="709" w:gutter="0"/>
          <w:cols w:space="708"/>
          <w:docGrid w:linePitch="360"/>
        </w:sectPr>
      </w:pPr>
    </w:p>
    <w:p w14:paraId="7F4C585C" w14:textId="77777777" w:rsidR="00975DA7" w:rsidRDefault="00975DA7" w:rsidP="00975DA7">
      <w:pPr>
        <w:pStyle w:val="Seitentitel"/>
      </w:pPr>
      <w:bookmarkStart w:id="40" w:name="_Toc232570796"/>
      <w:r>
        <w:lastRenderedPageBreak/>
        <w:t>Eides</w:t>
      </w:r>
      <w:r w:rsidRPr="00975DA7">
        <w:t>stattliche Versicherung</w:t>
      </w:r>
      <w:bookmarkEnd w:id="40"/>
    </w:p>
    <w:p w14:paraId="2EE6BFAD" w14:textId="33D34B1F" w:rsidR="00975DA7" w:rsidRDefault="00975DA7" w:rsidP="00975DA7">
      <w:pPr>
        <w:pStyle w:val="Textkrper"/>
      </w:pPr>
      <w:r>
        <w:t xml:space="preserve">Die Formulierungen können an den einzelnen Hochschulen unterschiedlich sein – </w:t>
      </w:r>
      <w:r w:rsidR="00D96E60">
        <w:t>einfach erkundigen! Ein typisches Beispiel:</w:t>
      </w:r>
    </w:p>
    <w:p w14:paraId="65542C3B" w14:textId="77777777" w:rsidR="001520D5" w:rsidRDefault="001520D5" w:rsidP="001520D5">
      <w:pPr>
        <w:pStyle w:val="Textkrper"/>
      </w:pPr>
      <w:r>
        <w:t>Ich versichere hiermit, dass ich die vorliegende Arbeit selbstständig ohne fremde Hilfe verfasst und keine anderen als die im Literaturverzeichnis angegebenen Quellen benutzt habe.</w:t>
      </w:r>
    </w:p>
    <w:p w14:paraId="6931D236" w14:textId="77777777" w:rsidR="001520D5" w:rsidRDefault="001520D5" w:rsidP="001520D5">
      <w:pPr>
        <w:pStyle w:val="Textkrper"/>
      </w:pPr>
      <w:r>
        <w:t>Stellen, die wörtlich oder sinngemäß aus veröffentlichten oder noch nicht veröffentlichten Quellen entnommen sind, sind als solche kenntlich gemacht.</w:t>
      </w:r>
    </w:p>
    <w:p w14:paraId="375A4858" w14:textId="77777777" w:rsidR="001520D5" w:rsidRDefault="001520D5" w:rsidP="001520D5">
      <w:pPr>
        <w:pStyle w:val="Textkrper"/>
      </w:pPr>
      <w:r>
        <w:t>Die Zeichnungen oder Abbildungen in dieser Arbeit sind von mir selbst erstellt worden oder mit einem entsprechenden Quellennachweis versehen.</w:t>
      </w:r>
    </w:p>
    <w:p w14:paraId="1D9632EF" w14:textId="77777777" w:rsidR="001520D5" w:rsidRDefault="001520D5" w:rsidP="001520D5">
      <w:pPr>
        <w:pStyle w:val="Textkrper"/>
      </w:pPr>
      <w:r>
        <w:t xml:space="preserve">Diese Arbeit ist in gleicher oder ähnlicher Form noch bei keiner anderen Prüfungsbehörde eingereicht worden. </w:t>
      </w:r>
    </w:p>
    <w:p w14:paraId="262CC1EF" w14:textId="77777777" w:rsidR="001520D5" w:rsidRDefault="001520D5" w:rsidP="001520D5">
      <w:pPr>
        <w:pStyle w:val="Textkrper"/>
      </w:pPr>
    </w:p>
    <w:p w14:paraId="1E18AFC3" w14:textId="77777777" w:rsidR="00975DA7" w:rsidRPr="00975DA7" w:rsidRDefault="00975DA7" w:rsidP="001520D5">
      <w:pPr>
        <w:pStyle w:val="Textkrper"/>
        <w:jc w:val="right"/>
      </w:pPr>
      <w:r>
        <w:t>Datum, Unterschrift</w:t>
      </w:r>
    </w:p>
    <w:sectPr w:rsidR="00975DA7" w:rsidRPr="00975DA7" w:rsidSect="00504AD4">
      <w:pgSz w:w="11906" w:h="16838"/>
      <w:pgMar w:top="1134" w:right="1418" w:bottom="1418" w:left="198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298B6" w14:textId="77777777" w:rsidR="00111486" w:rsidRDefault="00111486" w:rsidP="006F4AA7">
      <w:pPr>
        <w:pStyle w:val="Textkrper"/>
      </w:pPr>
      <w:r>
        <w:separator/>
      </w:r>
    </w:p>
  </w:endnote>
  <w:endnote w:type="continuationSeparator" w:id="0">
    <w:p w14:paraId="3B424B2E" w14:textId="77777777" w:rsidR="00111486" w:rsidRDefault="00111486" w:rsidP="006F4AA7">
      <w:pPr>
        <w:pStyle w:val="Textkrp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C4BCD" w14:textId="77777777" w:rsidR="00111486" w:rsidRDefault="00111486" w:rsidP="001520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044D91A" w14:textId="77777777" w:rsidR="00111486" w:rsidRDefault="00111486" w:rsidP="001520D5">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FF951" w14:textId="77777777" w:rsidR="00111486" w:rsidRDefault="00111486" w:rsidP="001520D5">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D89E1" w14:textId="77777777" w:rsidR="00111486" w:rsidRDefault="00111486" w:rsidP="006F4AA7">
      <w:pPr>
        <w:pStyle w:val="Textkrper"/>
      </w:pPr>
      <w:r>
        <w:separator/>
      </w:r>
    </w:p>
  </w:footnote>
  <w:footnote w:type="continuationSeparator" w:id="0">
    <w:p w14:paraId="15AEF708" w14:textId="77777777" w:rsidR="00111486" w:rsidRDefault="00111486" w:rsidP="006F4AA7">
      <w:pPr>
        <w:pStyle w:val="Textkrper"/>
      </w:pPr>
      <w:r>
        <w:continuationSeparator/>
      </w:r>
    </w:p>
  </w:footnote>
  <w:footnote w:id="1">
    <w:p w14:paraId="50913C23" w14:textId="365E8FFF" w:rsidR="00111486" w:rsidRDefault="00111486" w:rsidP="0022438C">
      <w:pPr>
        <w:pStyle w:val="Funotentext"/>
      </w:pPr>
      <w:r>
        <w:rPr>
          <w:rStyle w:val="Funotenzeichen"/>
        </w:rPr>
        <w:footnoteRef/>
      </w:r>
      <w:r>
        <w:t xml:space="preserve"> Vgl. </w:t>
      </w:r>
      <w:r w:rsidR="00716B98">
        <w:t>Sackbauer</w:t>
      </w:r>
      <w:r>
        <w:t xml:space="preserve"> 2013, S. 119  (Weitere Fußnoten fügst du ganz einfach über das Einfügen-Menü ein.)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48"/>
      <w:gridCol w:w="495"/>
    </w:tblGrid>
    <w:tr w:rsidR="00111486" w14:paraId="7B9A8945" w14:textId="77777777">
      <w:tc>
        <w:tcPr>
          <w:tcW w:w="8148" w:type="dxa"/>
        </w:tcPr>
        <w:p w14:paraId="6C11DF62" w14:textId="77777777" w:rsidR="00111486" w:rsidRDefault="00111486" w:rsidP="001520D5">
          <w:pPr>
            <w:rPr>
              <w:rStyle w:val="Seitenzahl"/>
            </w:rPr>
          </w:pPr>
          <w:fldSimple w:instr=" STYLEREF  Seitentitel  \* MERGEFORMAT ">
            <w:r w:rsidR="00716B98">
              <w:rPr>
                <w:noProof/>
              </w:rPr>
              <w:t>Abstract</w:t>
            </w:r>
          </w:fldSimple>
          <w:r>
            <w:rPr>
              <w:rStyle w:val="Seitenzahl"/>
            </w:rPr>
            <w:fldChar w:fldCharType="begin"/>
          </w:r>
          <w:r>
            <w:rPr>
              <w:rStyle w:val="Seitenzahl"/>
            </w:rPr>
            <w:instrText xml:space="preserve"> {FVREF “Überschrift 1”} </w:instrText>
          </w:r>
          <w:r>
            <w:rPr>
              <w:rStyle w:val="Seitenzahl"/>
            </w:rPr>
            <w:fldChar w:fldCharType="end"/>
          </w:r>
        </w:p>
      </w:tc>
      <w:tc>
        <w:tcPr>
          <w:tcW w:w="495" w:type="dxa"/>
        </w:tcPr>
        <w:p w14:paraId="04B3AA57" w14:textId="77777777" w:rsidR="00111486" w:rsidRDefault="00111486" w:rsidP="001520D5">
          <w:pPr>
            <w:pStyle w:val="Fuzeile"/>
            <w:jc w:val="right"/>
            <w:rPr>
              <w:rStyle w:val="Seitenzahl"/>
            </w:rPr>
          </w:pPr>
          <w:r>
            <w:rPr>
              <w:rStyle w:val="Seitenzahl"/>
            </w:rPr>
            <w:fldChar w:fldCharType="begin"/>
          </w:r>
          <w:r>
            <w:rPr>
              <w:rStyle w:val="Seitenzahl"/>
            </w:rPr>
            <w:instrText xml:space="preserve"> PAGE  \* ROMAN  \* MERGEFORMAT </w:instrText>
          </w:r>
          <w:r>
            <w:rPr>
              <w:rStyle w:val="Seitenzahl"/>
            </w:rPr>
            <w:fldChar w:fldCharType="separate"/>
          </w:r>
          <w:r w:rsidR="00716B98">
            <w:rPr>
              <w:rStyle w:val="Seitenzahl"/>
              <w:noProof/>
            </w:rPr>
            <w:t>I</w:t>
          </w:r>
          <w:r>
            <w:rPr>
              <w:rStyle w:val="Seitenzahl"/>
            </w:rPr>
            <w:fldChar w:fldCharType="end"/>
          </w:r>
        </w:p>
      </w:tc>
    </w:tr>
  </w:tbl>
  <w:p w14:paraId="729108B6" w14:textId="77777777" w:rsidR="00111486" w:rsidRDefault="00111486" w:rsidP="004961DF">
    <w:pPr>
      <w:pStyle w:val="Kopfzeile"/>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08"/>
      <w:gridCol w:w="735"/>
    </w:tblGrid>
    <w:tr w:rsidR="00111486" w14:paraId="612F9D2B" w14:textId="77777777">
      <w:tc>
        <w:tcPr>
          <w:tcW w:w="7908" w:type="dxa"/>
        </w:tcPr>
        <w:p w14:paraId="6E597A66" w14:textId="77777777" w:rsidR="00111486" w:rsidRDefault="00111486" w:rsidP="00876D88">
          <w:pPr>
            <w:rPr>
              <w:rStyle w:val="Seitenzahl"/>
            </w:rPr>
          </w:pPr>
          <w:fldSimple w:instr=" STYLEREF  &quot;Überschrift 1&quot;  \* MERGEFORMAT ">
            <w:r w:rsidR="00716B98">
              <w:rPr>
                <w:noProof/>
              </w:rPr>
              <w:t>Methode</w:t>
            </w:r>
          </w:fldSimple>
          <w:r>
            <w:rPr>
              <w:rStyle w:val="Seitenzahl"/>
            </w:rPr>
            <w:fldChar w:fldCharType="begin"/>
          </w:r>
          <w:r>
            <w:rPr>
              <w:rStyle w:val="Seitenzahl"/>
            </w:rPr>
            <w:instrText xml:space="preserve"> {FVREF “Überschrift 1”} </w:instrText>
          </w:r>
          <w:r>
            <w:rPr>
              <w:rStyle w:val="Seitenzahl"/>
            </w:rPr>
            <w:fldChar w:fldCharType="end"/>
          </w:r>
        </w:p>
      </w:tc>
      <w:tc>
        <w:tcPr>
          <w:tcW w:w="735" w:type="dxa"/>
        </w:tcPr>
        <w:p w14:paraId="79B99FAD" w14:textId="77777777" w:rsidR="00111486" w:rsidRDefault="00111486" w:rsidP="004961DF">
          <w:pPr>
            <w:pStyle w:val="Kopfzeile"/>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716B98">
            <w:rPr>
              <w:rStyle w:val="Seitenzahl"/>
              <w:noProof/>
            </w:rPr>
            <w:t>2</w:t>
          </w:r>
          <w:r>
            <w:rPr>
              <w:rStyle w:val="Seitenzahl"/>
            </w:rPr>
            <w:fldChar w:fldCharType="end"/>
          </w:r>
        </w:p>
      </w:tc>
    </w:tr>
  </w:tbl>
  <w:p w14:paraId="7AAD550E" w14:textId="77777777" w:rsidR="00111486" w:rsidRDefault="00111486"/>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08"/>
      <w:gridCol w:w="735"/>
    </w:tblGrid>
    <w:tr w:rsidR="00111486" w14:paraId="70254BC4" w14:textId="77777777">
      <w:tc>
        <w:tcPr>
          <w:tcW w:w="7908" w:type="dxa"/>
        </w:tcPr>
        <w:p w14:paraId="63844ACC" w14:textId="77777777" w:rsidR="00111486" w:rsidRDefault="00111486" w:rsidP="00876D88">
          <w:pPr>
            <w:rPr>
              <w:rStyle w:val="Seitenzahl"/>
            </w:rPr>
          </w:pPr>
          <w:fldSimple w:instr=" STYLEREF  Seitentitel  \* MERGEFORMAT ">
            <w:r w:rsidR="00716B98">
              <w:rPr>
                <w:noProof/>
              </w:rPr>
              <w:t>Literaturverzeichnis</w:t>
            </w:r>
          </w:fldSimple>
          <w:r>
            <w:rPr>
              <w:rStyle w:val="Seitenzahl"/>
            </w:rPr>
            <w:fldChar w:fldCharType="begin"/>
          </w:r>
          <w:r>
            <w:rPr>
              <w:rStyle w:val="Seitenzahl"/>
            </w:rPr>
            <w:instrText xml:space="preserve"> {FVREF “Überschrift 1”} </w:instrText>
          </w:r>
          <w:r>
            <w:rPr>
              <w:rStyle w:val="Seitenzahl"/>
            </w:rPr>
            <w:fldChar w:fldCharType="end"/>
          </w:r>
        </w:p>
      </w:tc>
      <w:tc>
        <w:tcPr>
          <w:tcW w:w="735" w:type="dxa"/>
        </w:tcPr>
        <w:p w14:paraId="65365344" w14:textId="77777777" w:rsidR="00111486" w:rsidRDefault="00111486" w:rsidP="004961DF">
          <w:pPr>
            <w:pStyle w:val="Kopfzeile"/>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716B98">
            <w:rPr>
              <w:rStyle w:val="Seitenzahl"/>
              <w:noProof/>
            </w:rPr>
            <w:t>12</w:t>
          </w:r>
          <w:r>
            <w:rPr>
              <w:rStyle w:val="Seitenzahl"/>
            </w:rPr>
            <w:fldChar w:fldCharType="end"/>
          </w:r>
        </w:p>
      </w:tc>
    </w:tr>
  </w:tbl>
  <w:p w14:paraId="61D885E7" w14:textId="77777777" w:rsidR="00111486" w:rsidRDefault="0011148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44B4B2"/>
    <w:lvl w:ilvl="0">
      <w:start w:val="1"/>
      <w:numFmt w:val="decimal"/>
      <w:lvlText w:val="%1."/>
      <w:lvlJc w:val="left"/>
      <w:pPr>
        <w:tabs>
          <w:tab w:val="num" w:pos="1492"/>
        </w:tabs>
        <w:ind w:left="1492" w:hanging="360"/>
      </w:pPr>
    </w:lvl>
  </w:abstractNum>
  <w:abstractNum w:abstractNumId="1">
    <w:nsid w:val="FFFFFF7D"/>
    <w:multiLevelType w:val="singleLevel"/>
    <w:tmpl w:val="6CD8F7EE"/>
    <w:lvl w:ilvl="0">
      <w:start w:val="1"/>
      <w:numFmt w:val="decimal"/>
      <w:lvlText w:val="%1."/>
      <w:lvlJc w:val="left"/>
      <w:pPr>
        <w:tabs>
          <w:tab w:val="num" w:pos="1209"/>
        </w:tabs>
        <w:ind w:left="1209" w:hanging="360"/>
      </w:pPr>
    </w:lvl>
  </w:abstractNum>
  <w:abstractNum w:abstractNumId="2">
    <w:nsid w:val="FFFFFF7E"/>
    <w:multiLevelType w:val="singleLevel"/>
    <w:tmpl w:val="EC2CEFE2"/>
    <w:lvl w:ilvl="0">
      <w:start w:val="1"/>
      <w:numFmt w:val="decimal"/>
      <w:lvlText w:val="%1."/>
      <w:lvlJc w:val="left"/>
      <w:pPr>
        <w:tabs>
          <w:tab w:val="num" w:pos="926"/>
        </w:tabs>
        <w:ind w:left="926" w:hanging="360"/>
      </w:pPr>
    </w:lvl>
  </w:abstractNum>
  <w:abstractNum w:abstractNumId="3">
    <w:nsid w:val="FFFFFF7F"/>
    <w:multiLevelType w:val="singleLevel"/>
    <w:tmpl w:val="BF3AA8DE"/>
    <w:lvl w:ilvl="0">
      <w:start w:val="1"/>
      <w:numFmt w:val="decimal"/>
      <w:lvlText w:val="%1."/>
      <w:lvlJc w:val="left"/>
      <w:pPr>
        <w:tabs>
          <w:tab w:val="num" w:pos="643"/>
        </w:tabs>
        <w:ind w:left="643" w:hanging="360"/>
      </w:pPr>
    </w:lvl>
  </w:abstractNum>
  <w:abstractNum w:abstractNumId="4">
    <w:nsid w:val="FFFFFF80"/>
    <w:multiLevelType w:val="singleLevel"/>
    <w:tmpl w:val="513846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6288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189B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E478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62792A"/>
    <w:lvl w:ilvl="0">
      <w:start w:val="1"/>
      <w:numFmt w:val="decimal"/>
      <w:lvlText w:val="%1."/>
      <w:lvlJc w:val="left"/>
      <w:pPr>
        <w:tabs>
          <w:tab w:val="num" w:pos="360"/>
        </w:tabs>
        <w:ind w:left="360" w:hanging="360"/>
      </w:pPr>
    </w:lvl>
  </w:abstractNum>
  <w:abstractNum w:abstractNumId="9">
    <w:nsid w:val="FFFFFF89"/>
    <w:multiLevelType w:val="singleLevel"/>
    <w:tmpl w:val="383A787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6A35252"/>
    <w:multiLevelType w:val="hybridMultilevel"/>
    <w:tmpl w:val="93DCE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E520F6D"/>
    <w:multiLevelType w:val="multilevel"/>
    <w:tmpl w:val="D40205B2"/>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F474C9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0F597694"/>
    <w:multiLevelType w:val="multilevel"/>
    <w:tmpl w:val="BC56E59A"/>
    <w:lvl w:ilvl="0">
      <w:start w:val="1"/>
      <w:numFmt w:val="decimal"/>
      <w:suff w:val="space"/>
      <w:lvlText w:val="%1"/>
      <w:lvlJc w:val="left"/>
      <w:pPr>
        <w:ind w:left="660" w:hanging="660"/>
      </w:pPr>
      <w:rPr>
        <w:rFonts w:ascii="Arial" w:hAnsi="Arial" w:hint="default"/>
      </w:rPr>
    </w:lvl>
    <w:lvl w:ilvl="1">
      <w:start w:val="1"/>
      <w:numFmt w:val="decimal"/>
      <w:suff w:val="space"/>
      <w:lvlText w:val="%1.%2"/>
      <w:lvlJc w:val="left"/>
      <w:pPr>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B9A1F0D"/>
    <w:multiLevelType w:val="multilevel"/>
    <w:tmpl w:val="25E07290"/>
    <w:lvl w:ilvl="0">
      <w:start w:val="1"/>
      <w:numFmt w:val="decimal"/>
      <w:suff w:val="space"/>
      <w:lvlText w:val="%1"/>
      <w:lvlJc w:val="left"/>
      <w:pPr>
        <w:ind w:left="660" w:hanging="660"/>
      </w:pPr>
      <w:rPr>
        <w:rFonts w:ascii="Arial" w:hAnsi="Arial" w:hint="default"/>
      </w:rPr>
    </w:lvl>
    <w:lvl w:ilvl="1">
      <w:start w:val="1"/>
      <w:numFmt w:val="decimal"/>
      <w:suff w:val="space"/>
      <w:lvlText w:val="%1.%2"/>
      <w:lvlJc w:val="left"/>
      <w:pPr>
        <w:ind w:left="660" w:hanging="660"/>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DDC31E0"/>
    <w:multiLevelType w:val="hybridMultilevel"/>
    <w:tmpl w:val="20F6F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E567B53"/>
    <w:multiLevelType w:val="hybridMultilevel"/>
    <w:tmpl w:val="C75A6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F872C27"/>
    <w:multiLevelType w:val="multilevel"/>
    <w:tmpl w:val="C0AAC66C"/>
    <w:lvl w:ilvl="0">
      <w:start w:val="1"/>
      <w:numFmt w:val="decimal"/>
      <w:suff w:val="space"/>
      <w:lvlText w:val="%1"/>
      <w:lvlJc w:val="left"/>
      <w:pPr>
        <w:ind w:left="660" w:hanging="660"/>
      </w:pPr>
      <w:rPr>
        <w:rFonts w:ascii="Arial" w:hAnsi="Arial" w:hint="default"/>
      </w:rPr>
    </w:lvl>
    <w:lvl w:ilvl="1">
      <w:start w:val="1"/>
      <w:numFmt w:val="decimal"/>
      <w:suff w:val="space"/>
      <w:lvlText w:val="%1.%2"/>
      <w:lvlJc w:val="left"/>
      <w:pPr>
        <w:ind w:left="660" w:hanging="660"/>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2F435F8"/>
    <w:multiLevelType w:val="multilevel"/>
    <w:tmpl w:val="C0AAC66C"/>
    <w:lvl w:ilvl="0">
      <w:start w:val="1"/>
      <w:numFmt w:val="decimal"/>
      <w:suff w:val="space"/>
      <w:lvlText w:val="%1"/>
      <w:lvlJc w:val="left"/>
      <w:pPr>
        <w:ind w:left="660" w:hanging="660"/>
      </w:pPr>
      <w:rPr>
        <w:rFonts w:ascii="Arial" w:hAnsi="Arial" w:hint="default"/>
      </w:rPr>
    </w:lvl>
    <w:lvl w:ilvl="1">
      <w:start w:val="1"/>
      <w:numFmt w:val="decimal"/>
      <w:suff w:val="space"/>
      <w:lvlText w:val="%1.%2"/>
      <w:lvlJc w:val="left"/>
      <w:pPr>
        <w:ind w:left="660" w:hanging="660"/>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A275220"/>
    <w:multiLevelType w:val="multilevel"/>
    <w:tmpl w:val="EDD82928"/>
    <w:lvl w:ilvl="0">
      <w:start w:val="1"/>
      <w:numFmt w:val="decimal"/>
      <w:suff w:val="space"/>
      <w:lvlText w:val="%1"/>
      <w:lvlJc w:val="left"/>
      <w:pPr>
        <w:ind w:left="660" w:hanging="660"/>
      </w:pPr>
      <w:rPr>
        <w:rFonts w:ascii="Arial" w:hAnsi="Arial" w:hint="default"/>
      </w:rPr>
    </w:lvl>
    <w:lvl w:ilvl="1">
      <w:start w:val="1"/>
      <w:numFmt w:val="decimal"/>
      <w:suff w:val="space"/>
      <w:lvlText w:val="%1.%2"/>
      <w:lvlJc w:val="left"/>
      <w:pPr>
        <w:ind w:left="660" w:hanging="66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BE1106A"/>
    <w:multiLevelType w:val="hybridMultilevel"/>
    <w:tmpl w:val="D068BE4A"/>
    <w:lvl w:ilvl="0" w:tplc="2760D4C0">
      <w:start w:val="1"/>
      <w:numFmt w:val="bullet"/>
      <w:pStyle w:val="Liste"/>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2CC7042A"/>
    <w:multiLevelType w:val="multilevel"/>
    <w:tmpl w:val="BC56E59A"/>
    <w:lvl w:ilvl="0">
      <w:start w:val="1"/>
      <w:numFmt w:val="decimal"/>
      <w:suff w:val="space"/>
      <w:lvlText w:val="%1"/>
      <w:lvlJc w:val="left"/>
      <w:pPr>
        <w:ind w:left="660" w:hanging="660"/>
      </w:pPr>
      <w:rPr>
        <w:rFonts w:ascii="Arial" w:hAnsi="Arial" w:hint="default"/>
      </w:rPr>
    </w:lvl>
    <w:lvl w:ilvl="1">
      <w:start w:val="1"/>
      <w:numFmt w:val="decimal"/>
      <w:suff w:val="space"/>
      <w:lvlText w:val="%1.%2"/>
      <w:lvlJc w:val="left"/>
      <w:pPr>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AF75F99"/>
    <w:multiLevelType w:val="hybridMultilevel"/>
    <w:tmpl w:val="88F23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E8703B2"/>
    <w:multiLevelType w:val="multilevel"/>
    <w:tmpl w:val="5DB8D838"/>
    <w:lvl w:ilvl="0">
      <w:start w:val="1"/>
      <w:numFmt w:val="decimal"/>
      <w:suff w:val="space"/>
      <w:lvlText w:val="%1"/>
      <w:lvlJc w:val="left"/>
      <w:pPr>
        <w:ind w:left="660" w:hanging="660"/>
      </w:pPr>
      <w:rPr>
        <w:rFonts w:ascii="Arial" w:hAnsi="Arial" w:hint="default"/>
      </w:rPr>
    </w:lvl>
    <w:lvl w:ilvl="1">
      <w:start w:val="1"/>
      <w:numFmt w:val="decimal"/>
      <w:suff w:val="space"/>
      <w:lvlText w:val="%1.%2"/>
      <w:lvlJc w:val="left"/>
      <w:pPr>
        <w:ind w:left="660" w:hanging="660"/>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8C86DF4"/>
    <w:multiLevelType w:val="multilevel"/>
    <w:tmpl w:val="DD50E56E"/>
    <w:styleLink w:val="Nummerierung"/>
    <w:lvl w:ilvl="0">
      <w:start w:val="1"/>
      <w:numFmt w:val="decimal"/>
      <w:lvlText w:val="%1."/>
      <w:lvlJc w:val="left"/>
      <w:pPr>
        <w:tabs>
          <w:tab w:val="num" w:pos="360"/>
        </w:tabs>
        <w:ind w:left="360" w:hanging="360"/>
      </w:pPr>
      <w:rPr>
        <w:rFonts w:ascii="Arial" w:hAnsi="Arial"/>
        <w:sz w:val="24"/>
      </w:rPr>
    </w:lvl>
    <w:lvl w:ilvl="1">
      <w:start w:val="1"/>
      <w:numFmt w:val="decimal"/>
      <w:suff w:val="space"/>
      <w:lvlText w:val="%1.%2"/>
      <w:lvlJc w:val="left"/>
      <w:pPr>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FEF440D"/>
    <w:multiLevelType w:val="multilevel"/>
    <w:tmpl w:val="5B124A5E"/>
    <w:lvl w:ilvl="0">
      <w:start w:val="1"/>
      <w:numFmt w:val="decimal"/>
      <w:suff w:val="space"/>
      <w:lvlText w:val="%1"/>
      <w:lvlJc w:val="left"/>
      <w:pPr>
        <w:ind w:left="660" w:hanging="660"/>
      </w:pPr>
      <w:rPr>
        <w:rFonts w:ascii="Arial" w:hAnsi="Arial" w:hint="default"/>
      </w:rPr>
    </w:lvl>
    <w:lvl w:ilvl="1">
      <w:start w:val="5"/>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73F4501"/>
    <w:multiLevelType w:val="multilevel"/>
    <w:tmpl w:val="EFAAE972"/>
    <w:lvl w:ilvl="0">
      <w:start w:val="1"/>
      <w:numFmt w:val="decimal"/>
      <w:suff w:val="space"/>
      <w:lvlText w:val="%1"/>
      <w:lvlJc w:val="left"/>
      <w:pPr>
        <w:ind w:left="660" w:hanging="660"/>
      </w:pPr>
      <w:rPr>
        <w:rFonts w:ascii="Arial" w:hAnsi="Arial" w:hint="default"/>
      </w:rPr>
    </w:lvl>
    <w:lvl w:ilvl="1">
      <w:start w:val="1"/>
      <w:numFmt w:val="decimal"/>
      <w:suff w:val="space"/>
      <w:lvlText w:val="%1.%2"/>
      <w:lvlJc w:val="left"/>
      <w:pPr>
        <w:ind w:left="660" w:hanging="66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0BA1DBC"/>
    <w:multiLevelType w:val="hybridMultilevel"/>
    <w:tmpl w:val="DDFE0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3337947"/>
    <w:multiLevelType w:val="multilevel"/>
    <w:tmpl w:val="DD50E56E"/>
    <w:numStyleLink w:val="Nummerierung"/>
  </w:abstractNum>
  <w:abstractNum w:abstractNumId="32">
    <w:nsid w:val="66406694"/>
    <w:multiLevelType w:val="hybridMultilevel"/>
    <w:tmpl w:val="F96ADAB4"/>
    <w:lvl w:ilvl="0" w:tplc="21C6EFF0">
      <w:start w:val="1"/>
      <w:numFmt w:val="bullet"/>
      <w:lvlText w:val=""/>
      <w:lvlJc w:val="left"/>
      <w:pPr>
        <w:tabs>
          <w:tab w:val="num" w:pos="720"/>
        </w:tabs>
        <w:ind w:left="720" w:hanging="360"/>
      </w:pPr>
      <w:rPr>
        <w:rFonts w:ascii="Symbol" w:hAnsi="Symbol" w:hint="default"/>
      </w:rPr>
    </w:lvl>
    <w:lvl w:ilvl="1" w:tplc="92D22C6E" w:tentative="1">
      <w:start w:val="1"/>
      <w:numFmt w:val="bullet"/>
      <w:lvlText w:val="o"/>
      <w:lvlJc w:val="left"/>
      <w:pPr>
        <w:tabs>
          <w:tab w:val="num" w:pos="1440"/>
        </w:tabs>
        <w:ind w:left="1440" w:hanging="360"/>
      </w:pPr>
      <w:rPr>
        <w:rFonts w:ascii="Courier New" w:hAnsi="Courier New" w:cs="Courier New" w:hint="default"/>
      </w:rPr>
    </w:lvl>
    <w:lvl w:ilvl="2" w:tplc="032ABDF2" w:tentative="1">
      <w:start w:val="1"/>
      <w:numFmt w:val="bullet"/>
      <w:lvlText w:val=""/>
      <w:lvlJc w:val="left"/>
      <w:pPr>
        <w:tabs>
          <w:tab w:val="num" w:pos="2160"/>
        </w:tabs>
        <w:ind w:left="2160" w:hanging="360"/>
      </w:pPr>
      <w:rPr>
        <w:rFonts w:ascii="Wingdings" w:hAnsi="Wingdings" w:hint="default"/>
      </w:rPr>
    </w:lvl>
    <w:lvl w:ilvl="3" w:tplc="79588D80" w:tentative="1">
      <w:start w:val="1"/>
      <w:numFmt w:val="bullet"/>
      <w:lvlText w:val=""/>
      <w:lvlJc w:val="left"/>
      <w:pPr>
        <w:tabs>
          <w:tab w:val="num" w:pos="2880"/>
        </w:tabs>
        <w:ind w:left="2880" w:hanging="360"/>
      </w:pPr>
      <w:rPr>
        <w:rFonts w:ascii="Symbol" w:hAnsi="Symbol" w:hint="default"/>
      </w:rPr>
    </w:lvl>
    <w:lvl w:ilvl="4" w:tplc="CF74436C" w:tentative="1">
      <w:start w:val="1"/>
      <w:numFmt w:val="bullet"/>
      <w:lvlText w:val="o"/>
      <w:lvlJc w:val="left"/>
      <w:pPr>
        <w:tabs>
          <w:tab w:val="num" w:pos="3600"/>
        </w:tabs>
        <w:ind w:left="3600" w:hanging="360"/>
      </w:pPr>
      <w:rPr>
        <w:rFonts w:ascii="Courier New" w:hAnsi="Courier New" w:cs="Courier New" w:hint="default"/>
      </w:rPr>
    </w:lvl>
    <w:lvl w:ilvl="5" w:tplc="FC40BE28" w:tentative="1">
      <w:start w:val="1"/>
      <w:numFmt w:val="bullet"/>
      <w:lvlText w:val=""/>
      <w:lvlJc w:val="left"/>
      <w:pPr>
        <w:tabs>
          <w:tab w:val="num" w:pos="4320"/>
        </w:tabs>
        <w:ind w:left="4320" w:hanging="360"/>
      </w:pPr>
      <w:rPr>
        <w:rFonts w:ascii="Wingdings" w:hAnsi="Wingdings" w:hint="default"/>
      </w:rPr>
    </w:lvl>
    <w:lvl w:ilvl="6" w:tplc="98CC4192" w:tentative="1">
      <w:start w:val="1"/>
      <w:numFmt w:val="bullet"/>
      <w:lvlText w:val=""/>
      <w:lvlJc w:val="left"/>
      <w:pPr>
        <w:tabs>
          <w:tab w:val="num" w:pos="5040"/>
        </w:tabs>
        <w:ind w:left="5040" w:hanging="360"/>
      </w:pPr>
      <w:rPr>
        <w:rFonts w:ascii="Symbol" w:hAnsi="Symbol" w:hint="default"/>
      </w:rPr>
    </w:lvl>
    <w:lvl w:ilvl="7" w:tplc="EB720F8A" w:tentative="1">
      <w:start w:val="1"/>
      <w:numFmt w:val="bullet"/>
      <w:lvlText w:val="o"/>
      <w:lvlJc w:val="left"/>
      <w:pPr>
        <w:tabs>
          <w:tab w:val="num" w:pos="5760"/>
        </w:tabs>
        <w:ind w:left="5760" w:hanging="360"/>
      </w:pPr>
      <w:rPr>
        <w:rFonts w:ascii="Courier New" w:hAnsi="Courier New" w:cs="Courier New" w:hint="default"/>
      </w:rPr>
    </w:lvl>
    <w:lvl w:ilvl="8" w:tplc="92426292" w:tentative="1">
      <w:start w:val="1"/>
      <w:numFmt w:val="bullet"/>
      <w:lvlText w:val=""/>
      <w:lvlJc w:val="left"/>
      <w:pPr>
        <w:tabs>
          <w:tab w:val="num" w:pos="6480"/>
        </w:tabs>
        <w:ind w:left="6480" w:hanging="360"/>
      </w:pPr>
      <w:rPr>
        <w:rFonts w:ascii="Wingdings" w:hAnsi="Wingdings" w:hint="default"/>
      </w:rPr>
    </w:lvl>
  </w:abstractNum>
  <w:abstractNum w:abstractNumId="33">
    <w:nsid w:val="6AF75B28"/>
    <w:multiLevelType w:val="multilevel"/>
    <w:tmpl w:val="C0AAC66C"/>
    <w:lvl w:ilvl="0">
      <w:start w:val="1"/>
      <w:numFmt w:val="decimal"/>
      <w:pStyle w:val="berschrift1"/>
      <w:suff w:val="space"/>
      <w:lvlText w:val="%1"/>
      <w:lvlJc w:val="left"/>
      <w:pPr>
        <w:ind w:left="660" w:hanging="660"/>
      </w:pPr>
      <w:rPr>
        <w:rFonts w:ascii="Arial" w:hAnsi="Arial" w:hint="default"/>
      </w:rPr>
    </w:lvl>
    <w:lvl w:ilvl="1">
      <w:start w:val="1"/>
      <w:numFmt w:val="decimal"/>
      <w:pStyle w:val="berschrift2"/>
      <w:suff w:val="space"/>
      <w:lvlText w:val="%1.%2"/>
      <w:lvlJc w:val="left"/>
      <w:pPr>
        <w:ind w:left="660" w:hanging="660"/>
      </w:pPr>
      <w:rPr>
        <w:rFonts w:hint="default"/>
      </w:rPr>
    </w:lvl>
    <w:lvl w:ilvl="2">
      <w:start w:val="1"/>
      <w:numFmt w:val="decimal"/>
      <w:pStyle w:val="berschrift3"/>
      <w:suff w:val="space"/>
      <w:lvlText w:val="%1.%2.%3"/>
      <w:lvlJc w:val="left"/>
      <w:pPr>
        <w:ind w:left="720" w:hanging="720"/>
      </w:pPr>
      <w:rPr>
        <w:rFonts w:hint="default"/>
      </w:rPr>
    </w:lvl>
    <w:lvl w:ilvl="3">
      <w:start w:val="1"/>
      <w:numFmt w:val="decimal"/>
      <w:pStyle w:val="berschrift4"/>
      <w:suff w:val="space"/>
      <w:lvlText w:val="%1.%2.%3.%4"/>
      <w:lvlJc w:val="left"/>
      <w:pPr>
        <w:ind w:left="720" w:hanging="720"/>
      </w:pPr>
      <w:rPr>
        <w:rFonts w:hint="default"/>
      </w:rPr>
    </w:lvl>
    <w:lvl w:ilvl="4">
      <w:start w:val="1"/>
      <w:numFmt w:val="decimal"/>
      <w:pStyle w:val="berschrift5"/>
      <w:lvlText w:val="%1.%2.%3.%4.%5"/>
      <w:lvlJc w:val="left"/>
      <w:pPr>
        <w:tabs>
          <w:tab w:val="num" w:pos="1080"/>
        </w:tabs>
        <w:ind w:left="1080" w:hanging="1080"/>
      </w:pPr>
      <w:rPr>
        <w:rFonts w:hint="default"/>
      </w:rPr>
    </w:lvl>
    <w:lvl w:ilvl="5">
      <w:start w:val="1"/>
      <w:numFmt w:val="decimal"/>
      <w:pStyle w:val="berschrift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88E2ABC"/>
    <w:multiLevelType w:val="multilevel"/>
    <w:tmpl w:val="0407001F"/>
    <w:numStyleLink w:val="111111"/>
  </w:abstractNum>
  <w:num w:numId="1">
    <w:abstractNumId w:val="24"/>
  </w:num>
  <w:num w:numId="2">
    <w:abstractNumId w:val="28"/>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9"/>
  </w:num>
  <w:num w:numId="16">
    <w:abstractNumId w:val="17"/>
  </w:num>
  <w:num w:numId="17">
    <w:abstractNumId w:val="33"/>
  </w:num>
  <w:num w:numId="18">
    <w:abstractNumId w:val="31"/>
  </w:num>
  <w:num w:numId="19">
    <w:abstractNumId w:val="16"/>
  </w:num>
  <w:num w:numId="20">
    <w:abstractNumId w:val="14"/>
  </w:num>
  <w:num w:numId="21">
    <w:abstractNumId w:val="27"/>
  </w:num>
  <w:num w:numId="22">
    <w:abstractNumId w:val="32"/>
  </w:num>
  <w:num w:numId="23">
    <w:abstractNumId w:val="23"/>
  </w:num>
  <w:num w:numId="24">
    <w:abstractNumId w:val="15"/>
  </w:num>
  <w:num w:numId="25">
    <w:abstractNumId w:val="34"/>
  </w:num>
  <w:num w:numId="26">
    <w:abstractNumId w:val="20"/>
  </w:num>
  <w:num w:numId="27">
    <w:abstractNumId w:val="10"/>
  </w:num>
  <w:num w:numId="28">
    <w:abstractNumId w:val="11"/>
  </w:num>
  <w:num w:numId="29">
    <w:abstractNumId w:val="12"/>
  </w:num>
  <w:num w:numId="30">
    <w:abstractNumId w:val="19"/>
  </w:num>
  <w:num w:numId="31">
    <w:abstractNumId w:val="25"/>
  </w:num>
  <w:num w:numId="32">
    <w:abstractNumId w:val="21"/>
  </w:num>
  <w:num w:numId="33">
    <w:abstractNumId w:val="13"/>
  </w:num>
  <w:num w:numId="34">
    <w:abstractNumId w:val="18"/>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87"/>
    <w:rsid w:val="00006246"/>
    <w:rsid w:val="000C6B16"/>
    <w:rsid w:val="000F0987"/>
    <w:rsid w:val="00111486"/>
    <w:rsid w:val="001225CC"/>
    <w:rsid w:val="001520D5"/>
    <w:rsid w:val="00153907"/>
    <w:rsid w:val="00173DE8"/>
    <w:rsid w:val="0022438C"/>
    <w:rsid w:val="002E6B69"/>
    <w:rsid w:val="003313DB"/>
    <w:rsid w:val="00364A98"/>
    <w:rsid w:val="003C0045"/>
    <w:rsid w:val="004133F8"/>
    <w:rsid w:val="004961DF"/>
    <w:rsid w:val="004C42AE"/>
    <w:rsid w:val="004C666A"/>
    <w:rsid w:val="004D0EFB"/>
    <w:rsid w:val="005046F9"/>
    <w:rsid w:val="00504AD4"/>
    <w:rsid w:val="00511A68"/>
    <w:rsid w:val="00575441"/>
    <w:rsid w:val="00591ADF"/>
    <w:rsid w:val="005C5D07"/>
    <w:rsid w:val="005C76D3"/>
    <w:rsid w:val="006107A4"/>
    <w:rsid w:val="006A4693"/>
    <w:rsid w:val="006F4AA7"/>
    <w:rsid w:val="00716B98"/>
    <w:rsid w:val="00730F71"/>
    <w:rsid w:val="00765224"/>
    <w:rsid w:val="007C4695"/>
    <w:rsid w:val="00827B53"/>
    <w:rsid w:val="00870D1E"/>
    <w:rsid w:val="00876D88"/>
    <w:rsid w:val="00877F35"/>
    <w:rsid w:val="00886ED7"/>
    <w:rsid w:val="0090195A"/>
    <w:rsid w:val="0095664D"/>
    <w:rsid w:val="00975DA7"/>
    <w:rsid w:val="00982662"/>
    <w:rsid w:val="009D7306"/>
    <w:rsid w:val="009E3997"/>
    <w:rsid w:val="00A23745"/>
    <w:rsid w:val="00A81409"/>
    <w:rsid w:val="00AA7C36"/>
    <w:rsid w:val="00AF566C"/>
    <w:rsid w:val="00B21E96"/>
    <w:rsid w:val="00BC0520"/>
    <w:rsid w:val="00C1663F"/>
    <w:rsid w:val="00C4174C"/>
    <w:rsid w:val="00C43EF2"/>
    <w:rsid w:val="00D95581"/>
    <w:rsid w:val="00D96E60"/>
    <w:rsid w:val="00DE530A"/>
    <w:rsid w:val="00E00851"/>
    <w:rsid w:val="00E07BDE"/>
    <w:rsid w:val="00E34ABC"/>
    <w:rsid w:val="00E71B83"/>
    <w:rsid w:val="00EA625A"/>
    <w:rsid w:val="00F14EA4"/>
    <w:rsid w:val="00F52962"/>
    <w:rsid w:val="00FA5DAF"/>
    <w:rsid w:val="00FE54D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7BF7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313DB"/>
    <w:pPr>
      <w:widowControl w:val="0"/>
      <w:spacing w:line="360" w:lineRule="auto"/>
      <w:jc w:val="both"/>
    </w:pPr>
    <w:rPr>
      <w:rFonts w:ascii="Arial" w:eastAsia="SimSun" w:hAnsi="Arial"/>
      <w:sz w:val="24"/>
      <w:lang w:eastAsia="en-US"/>
    </w:rPr>
  </w:style>
  <w:style w:type="paragraph" w:styleId="berschrift1">
    <w:name w:val="heading 1"/>
    <w:basedOn w:val="Standard"/>
    <w:next w:val="Textkrper"/>
    <w:qFormat/>
    <w:rsid w:val="00F14EA4"/>
    <w:pPr>
      <w:keepNext/>
      <w:numPr>
        <w:numId w:val="17"/>
      </w:numPr>
      <w:spacing w:before="240" w:after="60"/>
      <w:outlineLvl w:val="0"/>
    </w:pPr>
    <w:rPr>
      <w:rFonts w:cs="Arial"/>
      <w:b/>
      <w:bCs/>
      <w:kern w:val="32"/>
      <w:sz w:val="32"/>
      <w:szCs w:val="32"/>
    </w:rPr>
  </w:style>
  <w:style w:type="paragraph" w:styleId="berschrift2">
    <w:name w:val="heading 2"/>
    <w:basedOn w:val="Standard"/>
    <w:next w:val="Textkrper"/>
    <w:qFormat/>
    <w:rsid w:val="0022438C"/>
    <w:pPr>
      <w:keepNext/>
      <w:numPr>
        <w:ilvl w:val="1"/>
        <w:numId w:val="17"/>
      </w:numPr>
      <w:spacing w:before="100" w:beforeAutospacing="1" w:after="120"/>
      <w:ind w:left="658" w:hanging="658"/>
      <w:jc w:val="left"/>
      <w:outlineLvl w:val="1"/>
    </w:pPr>
    <w:rPr>
      <w:rFonts w:cs="Arial"/>
      <w:b/>
      <w:bCs/>
      <w:iCs/>
      <w:szCs w:val="24"/>
    </w:rPr>
  </w:style>
  <w:style w:type="paragraph" w:styleId="berschrift3">
    <w:name w:val="heading 3"/>
    <w:basedOn w:val="Standard"/>
    <w:next w:val="Textkrper"/>
    <w:qFormat/>
    <w:rsid w:val="00F14EA4"/>
    <w:pPr>
      <w:keepNext/>
      <w:numPr>
        <w:ilvl w:val="2"/>
        <w:numId w:val="17"/>
      </w:numPr>
      <w:spacing w:before="100" w:beforeAutospacing="1" w:after="120"/>
      <w:outlineLvl w:val="2"/>
    </w:pPr>
    <w:rPr>
      <w:rFonts w:cs="Arial"/>
      <w:b/>
      <w:bCs/>
      <w:szCs w:val="24"/>
    </w:rPr>
  </w:style>
  <w:style w:type="paragraph" w:styleId="berschrift4">
    <w:name w:val="heading 4"/>
    <w:basedOn w:val="Standard"/>
    <w:next w:val="Textkrper"/>
    <w:qFormat/>
    <w:rsid w:val="00F14EA4"/>
    <w:pPr>
      <w:keepNext/>
      <w:numPr>
        <w:ilvl w:val="3"/>
        <w:numId w:val="17"/>
      </w:numPr>
      <w:spacing w:before="100" w:beforeAutospacing="1" w:after="120"/>
      <w:outlineLvl w:val="3"/>
    </w:pPr>
    <w:rPr>
      <w:b/>
      <w:bCs/>
      <w:szCs w:val="28"/>
    </w:rPr>
  </w:style>
  <w:style w:type="paragraph" w:styleId="berschrift5">
    <w:name w:val="heading 5"/>
    <w:basedOn w:val="Standard"/>
    <w:next w:val="Textkrper"/>
    <w:qFormat/>
    <w:rsid w:val="00F14EA4"/>
    <w:pPr>
      <w:numPr>
        <w:ilvl w:val="4"/>
        <w:numId w:val="17"/>
      </w:numPr>
      <w:spacing w:before="100" w:beforeAutospacing="1" w:after="120"/>
      <w:ind w:left="1077" w:hanging="1077"/>
      <w:outlineLvl w:val="4"/>
    </w:pPr>
    <w:rPr>
      <w:b/>
      <w:bCs/>
      <w:iCs/>
      <w:szCs w:val="26"/>
    </w:rPr>
  </w:style>
  <w:style w:type="paragraph" w:styleId="berschrift6">
    <w:name w:val="heading 6"/>
    <w:basedOn w:val="Standard"/>
    <w:next w:val="Textkrper"/>
    <w:qFormat/>
    <w:rsid w:val="00F14EA4"/>
    <w:pPr>
      <w:numPr>
        <w:ilvl w:val="5"/>
        <w:numId w:val="17"/>
      </w:numPr>
      <w:spacing w:before="100" w:beforeAutospacing="1" w:after="120"/>
      <w:outlineLvl w:val="5"/>
    </w:pPr>
    <w:rPr>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rsid w:val="006107A4"/>
    <w:rPr>
      <w:rFonts w:ascii="Arial" w:hAnsi="Arial"/>
      <w:color w:val="0000FF"/>
      <w:sz w:val="24"/>
      <w:u w:val="single"/>
    </w:rPr>
  </w:style>
  <w:style w:type="paragraph" w:styleId="Textkrper">
    <w:name w:val="Body Text"/>
    <w:basedOn w:val="Standard"/>
    <w:link w:val="TextkrperZeichen"/>
    <w:rsid w:val="00E71B83"/>
    <w:pPr>
      <w:widowControl/>
      <w:spacing w:before="100" w:beforeAutospacing="1" w:after="120"/>
    </w:pPr>
  </w:style>
  <w:style w:type="paragraph" w:styleId="Listenfortsetzung">
    <w:name w:val="List Continue"/>
    <w:basedOn w:val="Standard"/>
    <w:rsid w:val="006107A4"/>
    <w:pPr>
      <w:spacing w:after="120"/>
      <w:ind w:left="283"/>
      <w:jc w:val="left"/>
    </w:pPr>
  </w:style>
  <w:style w:type="numbering" w:customStyle="1" w:styleId="Nummerierung">
    <w:name w:val="Nummerierung"/>
    <w:basedOn w:val="KeineListe"/>
    <w:rsid w:val="00E00851"/>
    <w:pPr>
      <w:numPr>
        <w:numId w:val="21"/>
      </w:numPr>
    </w:pPr>
  </w:style>
  <w:style w:type="paragraph" w:styleId="Liste">
    <w:name w:val="List"/>
    <w:basedOn w:val="Standard"/>
    <w:rsid w:val="00E00851"/>
    <w:pPr>
      <w:numPr>
        <w:numId w:val="23"/>
      </w:numPr>
    </w:pPr>
  </w:style>
  <w:style w:type="numbering" w:styleId="111111">
    <w:name w:val="Outline List 2"/>
    <w:basedOn w:val="KeineListe"/>
    <w:semiHidden/>
    <w:rsid w:val="00E00851"/>
    <w:pPr>
      <w:numPr>
        <w:numId w:val="24"/>
      </w:numPr>
    </w:pPr>
  </w:style>
  <w:style w:type="paragraph" w:styleId="Verzeichnis4">
    <w:name w:val="toc 4"/>
    <w:basedOn w:val="Standard"/>
    <w:next w:val="Standard"/>
    <w:autoRedefine/>
    <w:semiHidden/>
    <w:rsid w:val="00877F35"/>
    <w:pPr>
      <w:ind w:left="238"/>
    </w:pPr>
  </w:style>
  <w:style w:type="paragraph" w:customStyle="1" w:styleId="Seitentitel">
    <w:name w:val="Seitentitel"/>
    <w:basedOn w:val="berschrift1"/>
    <w:next w:val="Textkrper"/>
    <w:rsid w:val="004133F8"/>
    <w:pPr>
      <w:numPr>
        <w:numId w:val="0"/>
      </w:numPr>
    </w:pPr>
    <w:rPr>
      <w:sz w:val="28"/>
      <w:szCs w:val="28"/>
    </w:rPr>
  </w:style>
  <w:style w:type="paragraph" w:customStyle="1" w:styleId="Tabelleninhalteinzeilig">
    <w:name w:val="Tabelleninhalt einzeilig"/>
    <w:basedOn w:val="Textkrper"/>
    <w:rsid w:val="00E34ABC"/>
    <w:pPr>
      <w:spacing w:after="360" w:line="240" w:lineRule="auto"/>
      <w:jc w:val="left"/>
    </w:pPr>
    <w:rPr>
      <w:lang w:val="en-GB"/>
    </w:rPr>
  </w:style>
  <w:style w:type="paragraph" w:styleId="Verzeichnis1">
    <w:name w:val="toc 1"/>
    <w:basedOn w:val="Standard"/>
    <w:next w:val="Standard"/>
    <w:autoRedefine/>
    <w:uiPriority w:val="39"/>
    <w:rsid w:val="00877F35"/>
    <w:pPr>
      <w:tabs>
        <w:tab w:val="right" w:leader="dot" w:pos="8493"/>
      </w:tabs>
      <w:spacing w:before="120" w:after="120"/>
    </w:pPr>
    <w:rPr>
      <w:b/>
    </w:rPr>
  </w:style>
  <w:style w:type="paragraph" w:styleId="Verzeichnis2">
    <w:name w:val="toc 2"/>
    <w:basedOn w:val="Standard"/>
    <w:next w:val="Standard"/>
    <w:autoRedefine/>
    <w:uiPriority w:val="39"/>
    <w:rsid w:val="00877F35"/>
    <w:pPr>
      <w:tabs>
        <w:tab w:val="right" w:leader="dot" w:pos="8493"/>
      </w:tabs>
      <w:ind w:left="238"/>
    </w:pPr>
  </w:style>
  <w:style w:type="paragraph" w:styleId="Verzeichnis3">
    <w:name w:val="toc 3"/>
    <w:basedOn w:val="Standard"/>
    <w:next w:val="Standard"/>
    <w:autoRedefine/>
    <w:uiPriority w:val="39"/>
    <w:rsid w:val="00877F35"/>
    <w:pPr>
      <w:tabs>
        <w:tab w:val="right" w:leader="dot" w:pos="8493"/>
      </w:tabs>
      <w:ind w:left="238"/>
    </w:pPr>
  </w:style>
  <w:style w:type="paragraph" w:styleId="Kopfzeile">
    <w:name w:val="header"/>
    <w:basedOn w:val="Standard"/>
    <w:rsid w:val="004961DF"/>
    <w:pPr>
      <w:tabs>
        <w:tab w:val="center" w:pos="4536"/>
        <w:tab w:val="right" w:pos="9072"/>
      </w:tabs>
    </w:pPr>
  </w:style>
  <w:style w:type="paragraph" w:styleId="Fuzeile">
    <w:name w:val="footer"/>
    <w:basedOn w:val="Standard"/>
    <w:rsid w:val="004961DF"/>
    <w:pPr>
      <w:tabs>
        <w:tab w:val="center" w:pos="4536"/>
        <w:tab w:val="right" w:pos="9072"/>
      </w:tabs>
    </w:pPr>
  </w:style>
  <w:style w:type="character" w:styleId="Seitenzahl">
    <w:name w:val="page number"/>
    <w:basedOn w:val="Absatzstandardschriftart"/>
    <w:rsid w:val="006107A4"/>
    <w:rPr>
      <w:rFonts w:ascii="Arial" w:hAnsi="Arial"/>
      <w:sz w:val="24"/>
    </w:rPr>
  </w:style>
  <w:style w:type="character" w:customStyle="1" w:styleId="TextkrperZeichen">
    <w:name w:val="Textkörper Zeichen"/>
    <w:basedOn w:val="Absatzstandardschriftart"/>
    <w:link w:val="Textkrper"/>
    <w:rsid w:val="00E71B83"/>
    <w:rPr>
      <w:rFonts w:ascii="Arial" w:eastAsia="SimSun" w:hAnsi="Arial"/>
      <w:sz w:val="24"/>
      <w:lang w:val="de-DE" w:eastAsia="en-US" w:bidi="ar-SA"/>
    </w:rPr>
  </w:style>
  <w:style w:type="paragraph" w:styleId="Verzeichnis5">
    <w:name w:val="toc 5"/>
    <w:basedOn w:val="Standard"/>
    <w:next w:val="Standard"/>
    <w:autoRedefine/>
    <w:semiHidden/>
    <w:rsid w:val="00877F35"/>
    <w:pPr>
      <w:tabs>
        <w:tab w:val="left" w:pos="2040"/>
        <w:tab w:val="right" w:leader="dot" w:pos="8493"/>
      </w:tabs>
      <w:ind w:left="238"/>
    </w:pPr>
  </w:style>
  <w:style w:type="paragraph" w:styleId="Verzeichnis6">
    <w:name w:val="toc 6"/>
    <w:basedOn w:val="Standard"/>
    <w:next w:val="Standard"/>
    <w:autoRedefine/>
    <w:semiHidden/>
    <w:rsid w:val="00877F35"/>
    <w:pPr>
      <w:tabs>
        <w:tab w:val="left" w:pos="2460"/>
        <w:tab w:val="right" w:leader="dot" w:pos="8493"/>
      </w:tabs>
      <w:ind w:left="238"/>
    </w:pPr>
  </w:style>
  <w:style w:type="paragraph" w:styleId="Funotentext">
    <w:name w:val="footnote text"/>
    <w:basedOn w:val="Standard"/>
    <w:rsid w:val="0022438C"/>
    <w:pPr>
      <w:spacing w:before="40" w:after="40" w:line="240" w:lineRule="auto"/>
      <w:ind w:left="170" w:hanging="170"/>
      <w:jc w:val="left"/>
    </w:pPr>
    <w:rPr>
      <w:sz w:val="20"/>
    </w:rPr>
  </w:style>
  <w:style w:type="character" w:styleId="Funotenzeichen">
    <w:name w:val="footnote reference"/>
    <w:basedOn w:val="Absatzstandardschriftart"/>
    <w:rsid w:val="00730F71"/>
    <w:rPr>
      <w:vertAlign w:val="superscript"/>
    </w:rPr>
  </w:style>
  <w:style w:type="paragraph" w:styleId="Beschriftung">
    <w:name w:val="caption"/>
    <w:basedOn w:val="Standard"/>
    <w:next w:val="Textkrper"/>
    <w:qFormat/>
    <w:rsid w:val="003313DB"/>
    <w:pPr>
      <w:spacing w:before="120" w:line="240" w:lineRule="auto"/>
    </w:pPr>
    <w:rPr>
      <w:bCs/>
      <w:sz w:val="20"/>
    </w:rPr>
  </w:style>
  <w:style w:type="paragraph" w:styleId="Abbildungsverzeichnis">
    <w:name w:val="table of figures"/>
    <w:basedOn w:val="Standard"/>
    <w:next w:val="Textkrper"/>
    <w:uiPriority w:val="99"/>
    <w:rsid w:val="001520D5"/>
    <w:pPr>
      <w:spacing w:before="120" w:after="120"/>
    </w:pPr>
  </w:style>
  <w:style w:type="paragraph" w:customStyle="1" w:styleId="TitelderArbeit">
    <w:name w:val="Titel der Arbeit"/>
    <w:basedOn w:val="Textkrper"/>
    <w:next w:val="Textkrper"/>
    <w:rsid w:val="00AF566C"/>
    <w:pPr>
      <w:jc w:val="center"/>
    </w:pPr>
    <w:rPr>
      <w:b/>
      <w:sz w:val="40"/>
    </w:rPr>
  </w:style>
  <w:style w:type="paragraph" w:customStyle="1" w:styleId="Tabelleninhalt1">
    <w:name w:val="Tabelleninhalt 1"/>
    <w:aliases w:val="5zeilig"/>
    <w:basedOn w:val="Standard"/>
    <w:rsid w:val="003313DB"/>
    <w:pPr>
      <w:jc w:val="left"/>
    </w:pPr>
    <w:rPr>
      <w:bCs/>
    </w:rPr>
  </w:style>
  <w:style w:type="table" w:styleId="Tabellenraster">
    <w:name w:val="Table Grid"/>
    <w:basedOn w:val="NormaleTabelle"/>
    <w:rsid w:val="00AF566C"/>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itate">
    <w:name w:val="Zitate"/>
    <w:basedOn w:val="Textkrper"/>
    <w:rsid w:val="00F52962"/>
    <w:pPr>
      <w:spacing w:before="120" w:beforeAutospacing="0" w:line="240" w:lineRule="auto"/>
      <w:ind w:left="708"/>
    </w:pPr>
    <w:rPr>
      <w:i/>
      <w:lang w:val="en-GB"/>
    </w:rPr>
  </w:style>
  <w:style w:type="paragraph" w:styleId="Sprechblasentext">
    <w:name w:val="Balloon Text"/>
    <w:basedOn w:val="Standard"/>
    <w:link w:val="SprechblasentextZeichen"/>
    <w:rsid w:val="00886ED7"/>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886ED7"/>
    <w:rPr>
      <w:rFonts w:ascii="Lucida Grande" w:eastAsia="SimSun" w:hAnsi="Lucida Grande" w:cs="Lucida Grande"/>
      <w:sz w:val="18"/>
      <w:szCs w:val="18"/>
      <w:lang w:eastAsia="en-US"/>
    </w:rPr>
  </w:style>
  <w:style w:type="paragraph" w:styleId="Listenabsatz">
    <w:name w:val="List Paragraph"/>
    <w:basedOn w:val="Standard"/>
    <w:uiPriority w:val="34"/>
    <w:qFormat/>
    <w:rsid w:val="00870D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313DB"/>
    <w:pPr>
      <w:widowControl w:val="0"/>
      <w:spacing w:line="360" w:lineRule="auto"/>
      <w:jc w:val="both"/>
    </w:pPr>
    <w:rPr>
      <w:rFonts w:ascii="Arial" w:eastAsia="SimSun" w:hAnsi="Arial"/>
      <w:sz w:val="24"/>
      <w:lang w:eastAsia="en-US"/>
    </w:rPr>
  </w:style>
  <w:style w:type="paragraph" w:styleId="berschrift1">
    <w:name w:val="heading 1"/>
    <w:basedOn w:val="Standard"/>
    <w:next w:val="Textkrper"/>
    <w:qFormat/>
    <w:rsid w:val="00F14EA4"/>
    <w:pPr>
      <w:keepNext/>
      <w:numPr>
        <w:numId w:val="17"/>
      </w:numPr>
      <w:spacing w:before="240" w:after="60"/>
      <w:outlineLvl w:val="0"/>
    </w:pPr>
    <w:rPr>
      <w:rFonts w:cs="Arial"/>
      <w:b/>
      <w:bCs/>
      <w:kern w:val="32"/>
      <w:sz w:val="32"/>
      <w:szCs w:val="32"/>
    </w:rPr>
  </w:style>
  <w:style w:type="paragraph" w:styleId="berschrift2">
    <w:name w:val="heading 2"/>
    <w:basedOn w:val="Standard"/>
    <w:next w:val="Textkrper"/>
    <w:qFormat/>
    <w:rsid w:val="0022438C"/>
    <w:pPr>
      <w:keepNext/>
      <w:numPr>
        <w:ilvl w:val="1"/>
        <w:numId w:val="17"/>
      </w:numPr>
      <w:spacing w:before="100" w:beforeAutospacing="1" w:after="120"/>
      <w:ind w:left="658" w:hanging="658"/>
      <w:jc w:val="left"/>
      <w:outlineLvl w:val="1"/>
    </w:pPr>
    <w:rPr>
      <w:rFonts w:cs="Arial"/>
      <w:b/>
      <w:bCs/>
      <w:iCs/>
      <w:szCs w:val="24"/>
    </w:rPr>
  </w:style>
  <w:style w:type="paragraph" w:styleId="berschrift3">
    <w:name w:val="heading 3"/>
    <w:basedOn w:val="Standard"/>
    <w:next w:val="Textkrper"/>
    <w:qFormat/>
    <w:rsid w:val="00F14EA4"/>
    <w:pPr>
      <w:keepNext/>
      <w:numPr>
        <w:ilvl w:val="2"/>
        <w:numId w:val="17"/>
      </w:numPr>
      <w:spacing w:before="100" w:beforeAutospacing="1" w:after="120"/>
      <w:outlineLvl w:val="2"/>
    </w:pPr>
    <w:rPr>
      <w:rFonts w:cs="Arial"/>
      <w:b/>
      <w:bCs/>
      <w:szCs w:val="24"/>
    </w:rPr>
  </w:style>
  <w:style w:type="paragraph" w:styleId="berschrift4">
    <w:name w:val="heading 4"/>
    <w:basedOn w:val="Standard"/>
    <w:next w:val="Textkrper"/>
    <w:qFormat/>
    <w:rsid w:val="00F14EA4"/>
    <w:pPr>
      <w:keepNext/>
      <w:numPr>
        <w:ilvl w:val="3"/>
        <w:numId w:val="17"/>
      </w:numPr>
      <w:spacing w:before="100" w:beforeAutospacing="1" w:after="120"/>
      <w:outlineLvl w:val="3"/>
    </w:pPr>
    <w:rPr>
      <w:b/>
      <w:bCs/>
      <w:szCs w:val="28"/>
    </w:rPr>
  </w:style>
  <w:style w:type="paragraph" w:styleId="berschrift5">
    <w:name w:val="heading 5"/>
    <w:basedOn w:val="Standard"/>
    <w:next w:val="Textkrper"/>
    <w:qFormat/>
    <w:rsid w:val="00F14EA4"/>
    <w:pPr>
      <w:numPr>
        <w:ilvl w:val="4"/>
        <w:numId w:val="17"/>
      </w:numPr>
      <w:spacing w:before="100" w:beforeAutospacing="1" w:after="120"/>
      <w:ind w:left="1077" w:hanging="1077"/>
      <w:outlineLvl w:val="4"/>
    </w:pPr>
    <w:rPr>
      <w:b/>
      <w:bCs/>
      <w:iCs/>
      <w:szCs w:val="26"/>
    </w:rPr>
  </w:style>
  <w:style w:type="paragraph" w:styleId="berschrift6">
    <w:name w:val="heading 6"/>
    <w:basedOn w:val="Standard"/>
    <w:next w:val="Textkrper"/>
    <w:qFormat/>
    <w:rsid w:val="00F14EA4"/>
    <w:pPr>
      <w:numPr>
        <w:ilvl w:val="5"/>
        <w:numId w:val="17"/>
      </w:numPr>
      <w:spacing w:before="100" w:beforeAutospacing="1" w:after="120"/>
      <w:outlineLvl w:val="5"/>
    </w:pPr>
    <w:rPr>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rsid w:val="006107A4"/>
    <w:rPr>
      <w:rFonts w:ascii="Arial" w:hAnsi="Arial"/>
      <w:color w:val="0000FF"/>
      <w:sz w:val="24"/>
      <w:u w:val="single"/>
    </w:rPr>
  </w:style>
  <w:style w:type="paragraph" w:styleId="Textkrper">
    <w:name w:val="Body Text"/>
    <w:basedOn w:val="Standard"/>
    <w:link w:val="TextkrperZeichen"/>
    <w:rsid w:val="00E71B83"/>
    <w:pPr>
      <w:widowControl/>
      <w:spacing w:before="100" w:beforeAutospacing="1" w:after="120"/>
    </w:pPr>
  </w:style>
  <w:style w:type="paragraph" w:styleId="Listenfortsetzung">
    <w:name w:val="List Continue"/>
    <w:basedOn w:val="Standard"/>
    <w:rsid w:val="006107A4"/>
    <w:pPr>
      <w:spacing w:after="120"/>
      <w:ind w:left="283"/>
      <w:jc w:val="left"/>
    </w:pPr>
  </w:style>
  <w:style w:type="numbering" w:customStyle="1" w:styleId="Nummerierung">
    <w:name w:val="Nummerierung"/>
    <w:basedOn w:val="KeineListe"/>
    <w:rsid w:val="00E00851"/>
    <w:pPr>
      <w:numPr>
        <w:numId w:val="21"/>
      </w:numPr>
    </w:pPr>
  </w:style>
  <w:style w:type="paragraph" w:styleId="Liste">
    <w:name w:val="List"/>
    <w:basedOn w:val="Standard"/>
    <w:rsid w:val="00E00851"/>
    <w:pPr>
      <w:numPr>
        <w:numId w:val="23"/>
      </w:numPr>
    </w:pPr>
  </w:style>
  <w:style w:type="numbering" w:styleId="111111">
    <w:name w:val="Outline List 2"/>
    <w:basedOn w:val="KeineListe"/>
    <w:semiHidden/>
    <w:rsid w:val="00E00851"/>
    <w:pPr>
      <w:numPr>
        <w:numId w:val="24"/>
      </w:numPr>
    </w:pPr>
  </w:style>
  <w:style w:type="paragraph" w:styleId="Verzeichnis4">
    <w:name w:val="toc 4"/>
    <w:basedOn w:val="Standard"/>
    <w:next w:val="Standard"/>
    <w:autoRedefine/>
    <w:semiHidden/>
    <w:rsid w:val="00877F35"/>
    <w:pPr>
      <w:ind w:left="238"/>
    </w:pPr>
  </w:style>
  <w:style w:type="paragraph" w:customStyle="1" w:styleId="Seitentitel">
    <w:name w:val="Seitentitel"/>
    <w:basedOn w:val="berschrift1"/>
    <w:next w:val="Textkrper"/>
    <w:rsid w:val="004133F8"/>
    <w:pPr>
      <w:numPr>
        <w:numId w:val="0"/>
      </w:numPr>
    </w:pPr>
    <w:rPr>
      <w:sz w:val="28"/>
      <w:szCs w:val="28"/>
    </w:rPr>
  </w:style>
  <w:style w:type="paragraph" w:customStyle="1" w:styleId="Tabelleninhalteinzeilig">
    <w:name w:val="Tabelleninhalt einzeilig"/>
    <w:basedOn w:val="Textkrper"/>
    <w:rsid w:val="00E34ABC"/>
    <w:pPr>
      <w:spacing w:after="360" w:line="240" w:lineRule="auto"/>
      <w:jc w:val="left"/>
    </w:pPr>
    <w:rPr>
      <w:lang w:val="en-GB"/>
    </w:rPr>
  </w:style>
  <w:style w:type="paragraph" w:styleId="Verzeichnis1">
    <w:name w:val="toc 1"/>
    <w:basedOn w:val="Standard"/>
    <w:next w:val="Standard"/>
    <w:autoRedefine/>
    <w:uiPriority w:val="39"/>
    <w:rsid w:val="00877F35"/>
    <w:pPr>
      <w:tabs>
        <w:tab w:val="right" w:leader="dot" w:pos="8493"/>
      </w:tabs>
      <w:spacing w:before="120" w:after="120"/>
    </w:pPr>
    <w:rPr>
      <w:b/>
    </w:rPr>
  </w:style>
  <w:style w:type="paragraph" w:styleId="Verzeichnis2">
    <w:name w:val="toc 2"/>
    <w:basedOn w:val="Standard"/>
    <w:next w:val="Standard"/>
    <w:autoRedefine/>
    <w:uiPriority w:val="39"/>
    <w:rsid w:val="00877F35"/>
    <w:pPr>
      <w:tabs>
        <w:tab w:val="right" w:leader="dot" w:pos="8493"/>
      </w:tabs>
      <w:ind w:left="238"/>
    </w:pPr>
  </w:style>
  <w:style w:type="paragraph" w:styleId="Verzeichnis3">
    <w:name w:val="toc 3"/>
    <w:basedOn w:val="Standard"/>
    <w:next w:val="Standard"/>
    <w:autoRedefine/>
    <w:uiPriority w:val="39"/>
    <w:rsid w:val="00877F35"/>
    <w:pPr>
      <w:tabs>
        <w:tab w:val="right" w:leader="dot" w:pos="8493"/>
      </w:tabs>
      <w:ind w:left="238"/>
    </w:pPr>
  </w:style>
  <w:style w:type="paragraph" w:styleId="Kopfzeile">
    <w:name w:val="header"/>
    <w:basedOn w:val="Standard"/>
    <w:rsid w:val="004961DF"/>
    <w:pPr>
      <w:tabs>
        <w:tab w:val="center" w:pos="4536"/>
        <w:tab w:val="right" w:pos="9072"/>
      </w:tabs>
    </w:pPr>
  </w:style>
  <w:style w:type="paragraph" w:styleId="Fuzeile">
    <w:name w:val="footer"/>
    <w:basedOn w:val="Standard"/>
    <w:rsid w:val="004961DF"/>
    <w:pPr>
      <w:tabs>
        <w:tab w:val="center" w:pos="4536"/>
        <w:tab w:val="right" w:pos="9072"/>
      </w:tabs>
    </w:pPr>
  </w:style>
  <w:style w:type="character" w:styleId="Seitenzahl">
    <w:name w:val="page number"/>
    <w:basedOn w:val="Absatzstandardschriftart"/>
    <w:rsid w:val="006107A4"/>
    <w:rPr>
      <w:rFonts w:ascii="Arial" w:hAnsi="Arial"/>
      <w:sz w:val="24"/>
    </w:rPr>
  </w:style>
  <w:style w:type="character" w:customStyle="1" w:styleId="TextkrperZeichen">
    <w:name w:val="Textkörper Zeichen"/>
    <w:basedOn w:val="Absatzstandardschriftart"/>
    <w:link w:val="Textkrper"/>
    <w:rsid w:val="00E71B83"/>
    <w:rPr>
      <w:rFonts w:ascii="Arial" w:eastAsia="SimSun" w:hAnsi="Arial"/>
      <w:sz w:val="24"/>
      <w:lang w:val="de-DE" w:eastAsia="en-US" w:bidi="ar-SA"/>
    </w:rPr>
  </w:style>
  <w:style w:type="paragraph" w:styleId="Verzeichnis5">
    <w:name w:val="toc 5"/>
    <w:basedOn w:val="Standard"/>
    <w:next w:val="Standard"/>
    <w:autoRedefine/>
    <w:semiHidden/>
    <w:rsid w:val="00877F35"/>
    <w:pPr>
      <w:tabs>
        <w:tab w:val="left" w:pos="2040"/>
        <w:tab w:val="right" w:leader="dot" w:pos="8493"/>
      </w:tabs>
      <w:ind w:left="238"/>
    </w:pPr>
  </w:style>
  <w:style w:type="paragraph" w:styleId="Verzeichnis6">
    <w:name w:val="toc 6"/>
    <w:basedOn w:val="Standard"/>
    <w:next w:val="Standard"/>
    <w:autoRedefine/>
    <w:semiHidden/>
    <w:rsid w:val="00877F35"/>
    <w:pPr>
      <w:tabs>
        <w:tab w:val="left" w:pos="2460"/>
        <w:tab w:val="right" w:leader="dot" w:pos="8493"/>
      </w:tabs>
      <w:ind w:left="238"/>
    </w:pPr>
  </w:style>
  <w:style w:type="paragraph" w:styleId="Funotentext">
    <w:name w:val="footnote text"/>
    <w:basedOn w:val="Standard"/>
    <w:rsid w:val="0022438C"/>
    <w:pPr>
      <w:spacing w:before="40" w:after="40" w:line="240" w:lineRule="auto"/>
      <w:ind w:left="170" w:hanging="170"/>
      <w:jc w:val="left"/>
    </w:pPr>
    <w:rPr>
      <w:sz w:val="20"/>
    </w:rPr>
  </w:style>
  <w:style w:type="character" w:styleId="Funotenzeichen">
    <w:name w:val="footnote reference"/>
    <w:basedOn w:val="Absatzstandardschriftart"/>
    <w:rsid w:val="00730F71"/>
    <w:rPr>
      <w:vertAlign w:val="superscript"/>
    </w:rPr>
  </w:style>
  <w:style w:type="paragraph" w:styleId="Beschriftung">
    <w:name w:val="caption"/>
    <w:basedOn w:val="Standard"/>
    <w:next w:val="Textkrper"/>
    <w:qFormat/>
    <w:rsid w:val="003313DB"/>
    <w:pPr>
      <w:spacing w:before="120" w:line="240" w:lineRule="auto"/>
    </w:pPr>
    <w:rPr>
      <w:bCs/>
      <w:sz w:val="20"/>
    </w:rPr>
  </w:style>
  <w:style w:type="paragraph" w:styleId="Abbildungsverzeichnis">
    <w:name w:val="table of figures"/>
    <w:basedOn w:val="Standard"/>
    <w:next w:val="Textkrper"/>
    <w:uiPriority w:val="99"/>
    <w:rsid w:val="001520D5"/>
    <w:pPr>
      <w:spacing w:before="120" w:after="120"/>
    </w:pPr>
  </w:style>
  <w:style w:type="paragraph" w:customStyle="1" w:styleId="TitelderArbeit">
    <w:name w:val="Titel der Arbeit"/>
    <w:basedOn w:val="Textkrper"/>
    <w:next w:val="Textkrper"/>
    <w:rsid w:val="00AF566C"/>
    <w:pPr>
      <w:jc w:val="center"/>
    </w:pPr>
    <w:rPr>
      <w:b/>
      <w:sz w:val="40"/>
    </w:rPr>
  </w:style>
  <w:style w:type="paragraph" w:customStyle="1" w:styleId="Tabelleninhalt1">
    <w:name w:val="Tabelleninhalt 1"/>
    <w:aliases w:val="5zeilig"/>
    <w:basedOn w:val="Standard"/>
    <w:rsid w:val="003313DB"/>
    <w:pPr>
      <w:jc w:val="left"/>
    </w:pPr>
    <w:rPr>
      <w:bCs/>
    </w:rPr>
  </w:style>
  <w:style w:type="table" w:styleId="Tabellenraster">
    <w:name w:val="Table Grid"/>
    <w:basedOn w:val="NormaleTabelle"/>
    <w:rsid w:val="00AF566C"/>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itate">
    <w:name w:val="Zitate"/>
    <w:basedOn w:val="Textkrper"/>
    <w:rsid w:val="00F52962"/>
    <w:pPr>
      <w:spacing w:before="120" w:beforeAutospacing="0" w:line="240" w:lineRule="auto"/>
      <w:ind w:left="708"/>
    </w:pPr>
    <w:rPr>
      <w:i/>
      <w:lang w:val="en-GB"/>
    </w:rPr>
  </w:style>
  <w:style w:type="paragraph" w:styleId="Sprechblasentext">
    <w:name w:val="Balloon Text"/>
    <w:basedOn w:val="Standard"/>
    <w:link w:val="SprechblasentextZeichen"/>
    <w:rsid w:val="00886ED7"/>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886ED7"/>
    <w:rPr>
      <w:rFonts w:ascii="Lucida Grande" w:eastAsia="SimSun" w:hAnsi="Lucida Grande" w:cs="Lucida Grande"/>
      <w:sz w:val="18"/>
      <w:szCs w:val="18"/>
      <w:lang w:eastAsia="en-US"/>
    </w:rPr>
  </w:style>
  <w:style w:type="paragraph" w:styleId="Listenabsatz">
    <w:name w:val="List Paragraph"/>
    <w:basedOn w:val="Standard"/>
    <w:uiPriority w:val="34"/>
    <w:qFormat/>
    <w:rsid w:val="00870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www.uni-duesseldorf.de/ulb/virtbibl.html" TargetMode="External"/><Relationship Id="rId21" Type="http://schemas.openxmlformats.org/officeDocument/2006/relationships/hyperlink" Target="http://www.uni-hohenheim.de/~www440/VTP/RichtlinienArbeit.pdf" TargetMode="External"/><Relationship Id="rId22" Type="http://schemas.openxmlformats.org/officeDocument/2006/relationships/hyperlink" Target="http://www.bui.hawhamburg.de/pers/klaus.lorenzen/ASP/zitierenbelegen.pdf" TargetMode="External"/><Relationship Id="rId23" Type="http://schemas.openxmlformats.org/officeDocument/2006/relationships/hyperlink" Target="http://library.osu.edu/sites/guides/chicagogd.html" TargetMode="External"/><Relationship Id="rId24" Type="http://schemas.openxmlformats.org/officeDocument/2006/relationships/hyperlink" Target="http://dispatch.opac.ddb.de/DB=4.1/HTML=Y/" TargetMode="External"/><Relationship Id="rId25" Type="http://schemas.openxmlformats.org/officeDocument/2006/relationships/hyperlink" Target="http://transfer.ik.fh-hannover.de/ik/person/pages/IKEmpfehlungen_Zitieren.pdf" TargetMode="External"/><Relationship Id="rId26" Type="http://schemas.openxmlformats.org/officeDocument/2006/relationships/hyperlink" Target="http://www.wi.euv-frankfurt-o.de/index.php?menu=4&amp;dipl_menu=1" TargetMode="External"/><Relationship Id="rId27" Type="http://schemas.openxmlformats.org/officeDocument/2006/relationships/header" Target="head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1.xml"/><Relationship Id="rId12" Type="http://schemas.openxmlformats.org/officeDocument/2006/relationships/hyperlink" Target="http://www.univie.ac.at/ksa/elearning/cp/schreiben/schreiben-2.html" TargetMode="External"/><Relationship Id="rId13" Type="http://schemas.openxmlformats.org/officeDocument/2006/relationships/hyperlink" Target="http://www.univie.ac.at/ksa/elearning/cp/schreiben/schreiben-25.html" TargetMode="External"/><Relationship Id="rId14" Type="http://schemas.openxmlformats.org/officeDocument/2006/relationships/hyperlink" Target="http://www.univie.ac.at/ksa/elearning/cp/schreiben/schreiben-4.html" TargetMode="External"/><Relationship Id="rId15" Type="http://schemas.openxmlformats.org/officeDocument/2006/relationships/hyperlink" Target="http://www.univie.ac.at/ksa/elearning/cp/schreiben/schreiben-8.html" TargetMode="External"/><Relationship Id="rId16" Type="http://schemas.openxmlformats.org/officeDocument/2006/relationships/hyperlink" Target="http://www.univie.ac.at/ksa/elearning/cp/schreiben/schreiben-32.html" TargetMode="External"/><Relationship Id="rId17" Type="http://schemas.openxmlformats.org/officeDocument/2006/relationships/image" Target="media/image2.emf"/><Relationship Id="rId18" Type="http://schemas.openxmlformats.org/officeDocument/2006/relationships/header" Target="header2.xml"/><Relationship Id="rId19" Type="http://schemas.openxmlformats.org/officeDocument/2006/relationships/hyperlink" Target="http://purl.oclc.org/NET/Bleuel/Zitiere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ALEXAN~1\LOKALE~1\Temp\Tempor&#228;res%20Verzeichnis%201%20f&#252;r%2039461%5b1%5d.zip\Formatvorlage.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\DOKUME~1\ALEXAN~1\LOKALE~1\Temp\Temporäres Verzeichnis 1 für 39461[1].zip\Formatvorlage.dot</Template>
  <TotalTime>0</TotalTime>
  <Pages>21</Pages>
  <Words>2715</Words>
  <Characters>17108</Characters>
  <Application>Microsoft Macintosh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Formatvorlage für wissenschaftliche Arbeiten</vt:lpstr>
    </vt:vector>
  </TitlesOfParts>
  <Manager/>
  <Company/>
  <LinksUpToDate>false</LinksUpToDate>
  <CharactersWithSpaces>19784</CharactersWithSpaces>
  <SharedDoc>false</SharedDoc>
  <HyperlinkBase/>
  <HLinks>
    <vt:vector size="396" baseType="variant">
      <vt:variant>
        <vt:i4>1179758</vt:i4>
      </vt:variant>
      <vt:variant>
        <vt:i4>412</vt:i4>
      </vt:variant>
      <vt:variant>
        <vt:i4>0</vt:i4>
      </vt:variant>
      <vt:variant>
        <vt:i4>5</vt:i4>
      </vt:variant>
      <vt:variant>
        <vt:lpwstr>http://www.wi.euv-frankfurt-o.de/index.php?menu=4&amp;dipl_menu=1</vt:lpwstr>
      </vt:variant>
      <vt:variant>
        <vt:lpwstr/>
      </vt:variant>
      <vt:variant>
        <vt:i4>5505150</vt:i4>
      </vt:variant>
      <vt:variant>
        <vt:i4>409</vt:i4>
      </vt:variant>
      <vt:variant>
        <vt:i4>0</vt:i4>
      </vt:variant>
      <vt:variant>
        <vt:i4>5</vt:i4>
      </vt:variant>
      <vt:variant>
        <vt:lpwstr>http://transfer.ik.fh-hannover.de/ik/person/pages/IKEmpfehlungen_Zitieren.pdf</vt:lpwstr>
      </vt:variant>
      <vt:variant>
        <vt:lpwstr/>
      </vt:variant>
      <vt:variant>
        <vt:i4>4063290</vt:i4>
      </vt:variant>
      <vt:variant>
        <vt:i4>406</vt:i4>
      </vt:variant>
      <vt:variant>
        <vt:i4>0</vt:i4>
      </vt:variant>
      <vt:variant>
        <vt:i4>5</vt:i4>
      </vt:variant>
      <vt:variant>
        <vt:lpwstr>http://dispatch.opac.ddb.de/DB=4.1/HTML=Y/</vt:lpwstr>
      </vt:variant>
      <vt:variant>
        <vt:lpwstr/>
      </vt:variant>
      <vt:variant>
        <vt:i4>3801212</vt:i4>
      </vt:variant>
      <vt:variant>
        <vt:i4>403</vt:i4>
      </vt:variant>
      <vt:variant>
        <vt:i4>0</vt:i4>
      </vt:variant>
      <vt:variant>
        <vt:i4>5</vt:i4>
      </vt:variant>
      <vt:variant>
        <vt:lpwstr>http://library.osu.edu/sites/guides/chicagogd.html</vt:lpwstr>
      </vt:variant>
      <vt:variant>
        <vt:lpwstr/>
      </vt:variant>
      <vt:variant>
        <vt:i4>983052</vt:i4>
      </vt:variant>
      <vt:variant>
        <vt:i4>400</vt:i4>
      </vt:variant>
      <vt:variant>
        <vt:i4>0</vt:i4>
      </vt:variant>
      <vt:variant>
        <vt:i4>5</vt:i4>
      </vt:variant>
      <vt:variant>
        <vt:lpwstr>http://www.bui.hawhamburg.de/pers/klaus.lorenzen/ASP/zitierenbelegen.pdf</vt:lpwstr>
      </vt:variant>
      <vt:variant>
        <vt:lpwstr/>
      </vt:variant>
      <vt:variant>
        <vt:i4>1835072</vt:i4>
      </vt:variant>
      <vt:variant>
        <vt:i4>397</vt:i4>
      </vt:variant>
      <vt:variant>
        <vt:i4>0</vt:i4>
      </vt:variant>
      <vt:variant>
        <vt:i4>5</vt:i4>
      </vt:variant>
      <vt:variant>
        <vt:lpwstr>http://www.uni-hohenheim.de/~www440/VTP/RichtlinienArbeit.pdf</vt:lpwstr>
      </vt:variant>
      <vt:variant>
        <vt:lpwstr/>
      </vt:variant>
      <vt:variant>
        <vt:i4>3473508</vt:i4>
      </vt:variant>
      <vt:variant>
        <vt:i4>394</vt:i4>
      </vt:variant>
      <vt:variant>
        <vt:i4>0</vt:i4>
      </vt:variant>
      <vt:variant>
        <vt:i4>5</vt:i4>
      </vt:variant>
      <vt:variant>
        <vt:lpwstr>http://www.uni-duesseldorf.de/ulb/virtbibl.html</vt:lpwstr>
      </vt:variant>
      <vt:variant>
        <vt:lpwstr/>
      </vt:variant>
      <vt:variant>
        <vt:i4>4456529</vt:i4>
      </vt:variant>
      <vt:variant>
        <vt:i4>391</vt:i4>
      </vt:variant>
      <vt:variant>
        <vt:i4>0</vt:i4>
      </vt:variant>
      <vt:variant>
        <vt:i4>5</vt:i4>
      </vt:variant>
      <vt:variant>
        <vt:lpwstr>http://purl.oclc.org/NET/Bleuel/Zitieren</vt:lpwstr>
      </vt:variant>
      <vt:variant>
        <vt:lpwstr/>
      </vt:variant>
      <vt:variant>
        <vt:i4>1441843</vt:i4>
      </vt:variant>
      <vt:variant>
        <vt:i4>369</vt:i4>
      </vt:variant>
      <vt:variant>
        <vt:i4>0</vt:i4>
      </vt:variant>
      <vt:variant>
        <vt:i4>5</vt:i4>
      </vt:variant>
      <vt:variant>
        <vt:lpwstr/>
      </vt:variant>
      <vt:variant>
        <vt:lpwstr>_Toc114747204</vt:lpwstr>
      </vt:variant>
      <vt:variant>
        <vt:i4>1441843</vt:i4>
      </vt:variant>
      <vt:variant>
        <vt:i4>363</vt:i4>
      </vt:variant>
      <vt:variant>
        <vt:i4>0</vt:i4>
      </vt:variant>
      <vt:variant>
        <vt:i4>5</vt:i4>
      </vt:variant>
      <vt:variant>
        <vt:lpwstr/>
      </vt:variant>
      <vt:variant>
        <vt:lpwstr>_Toc114747203</vt:lpwstr>
      </vt:variant>
      <vt:variant>
        <vt:i4>1048628</vt:i4>
      </vt:variant>
      <vt:variant>
        <vt:i4>354</vt:i4>
      </vt:variant>
      <vt:variant>
        <vt:i4>0</vt:i4>
      </vt:variant>
      <vt:variant>
        <vt:i4>5</vt:i4>
      </vt:variant>
      <vt:variant>
        <vt:lpwstr/>
      </vt:variant>
      <vt:variant>
        <vt:lpwstr>_Toc114746573</vt:lpwstr>
      </vt:variant>
      <vt:variant>
        <vt:i4>1048628</vt:i4>
      </vt:variant>
      <vt:variant>
        <vt:i4>348</vt:i4>
      </vt:variant>
      <vt:variant>
        <vt:i4>0</vt:i4>
      </vt:variant>
      <vt:variant>
        <vt:i4>5</vt:i4>
      </vt:variant>
      <vt:variant>
        <vt:lpwstr/>
      </vt:variant>
      <vt:variant>
        <vt:lpwstr>_Toc114746572</vt:lpwstr>
      </vt:variant>
      <vt:variant>
        <vt:i4>1048628</vt:i4>
      </vt:variant>
      <vt:variant>
        <vt:i4>342</vt:i4>
      </vt:variant>
      <vt:variant>
        <vt:i4>0</vt:i4>
      </vt:variant>
      <vt:variant>
        <vt:i4>5</vt:i4>
      </vt:variant>
      <vt:variant>
        <vt:lpwstr/>
      </vt:variant>
      <vt:variant>
        <vt:lpwstr>_Toc114746571</vt:lpwstr>
      </vt:variant>
      <vt:variant>
        <vt:i4>1507384</vt:i4>
      </vt:variant>
      <vt:variant>
        <vt:i4>333</vt:i4>
      </vt:variant>
      <vt:variant>
        <vt:i4>0</vt:i4>
      </vt:variant>
      <vt:variant>
        <vt:i4>5</vt:i4>
      </vt:variant>
      <vt:variant>
        <vt:lpwstr/>
      </vt:variant>
      <vt:variant>
        <vt:lpwstr>_Toc114745939</vt:lpwstr>
      </vt:variant>
      <vt:variant>
        <vt:i4>1507384</vt:i4>
      </vt:variant>
      <vt:variant>
        <vt:i4>327</vt:i4>
      </vt:variant>
      <vt:variant>
        <vt:i4>0</vt:i4>
      </vt:variant>
      <vt:variant>
        <vt:i4>5</vt:i4>
      </vt:variant>
      <vt:variant>
        <vt:lpwstr/>
      </vt:variant>
      <vt:variant>
        <vt:lpwstr>_Toc114745938</vt:lpwstr>
      </vt:variant>
      <vt:variant>
        <vt:i4>1507384</vt:i4>
      </vt:variant>
      <vt:variant>
        <vt:i4>321</vt:i4>
      </vt:variant>
      <vt:variant>
        <vt:i4>0</vt:i4>
      </vt:variant>
      <vt:variant>
        <vt:i4>5</vt:i4>
      </vt:variant>
      <vt:variant>
        <vt:lpwstr/>
      </vt:variant>
      <vt:variant>
        <vt:lpwstr>_Toc114745937</vt:lpwstr>
      </vt:variant>
      <vt:variant>
        <vt:i4>1507384</vt:i4>
      </vt:variant>
      <vt:variant>
        <vt:i4>315</vt:i4>
      </vt:variant>
      <vt:variant>
        <vt:i4>0</vt:i4>
      </vt:variant>
      <vt:variant>
        <vt:i4>5</vt:i4>
      </vt:variant>
      <vt:variant>
        <vt:lpwstr/>
      </vt:variant>
      <vt:variant>
        <vt:lpwstr>_Toc114745936</vt:lpwstr>
      </vt:variant>
      <vt:variant>
        <vt:i4>1507384</vt:i4>
      </vt:variant>
      <vt:variant>
        <vt:i4>309</vt:i4>
      </vt:variant>
      <vt:variant>
        <vt:i4>0</vt:i4>
      </vt:variant>
      <vt:variant>
        <vt:i4>5</vt:i4>
      </vt:variant>
      <vt:variant>
        <vt:lpwstr/>
      </vt:variant>
      <vt:variant>
        <vt:lpwstr>_Toc114745935</vt:lpwstr>
      </vt:variant>
      <vt:variant>
        <vt:i4>1507384</vt:i4>
      </vt:variant>
      <vt:variant>
        <vt:i4>303</vt:i4>
      </vt:variant>
      <vt:variant>
        <vt:i4>0</vt:i4>
      </vt:variant>
      <vt:variant>
        <vt:i4>5</vt:i4>
      </vt:variant>
      <vt:variant>
        <vt:lpwstr/>
      </vt:variant>
      <vt:variant>
        <vt:lpwstr>_Toc114745934</vt:lpwstr>
      </vt:variant>
      <vt:variant>
        <vt:i4>1507384</vt:i4>
      </vt:variant>
      <vt:variant>
        <vt:i4>297</vt:i4>
      </vt:variant>
      <vt:variant>
        <vt:i4>0</vt:i4>
      </vt:variant>
      <vt:variant>
        <vt:i4>5</vt:i4>
      </vt:variant>
      <vt:variant>
        <vt:lpwstr/>
      </vt:variant>
      <vt:variant>
        <vt:lpwstr>_Toc114745933</vt:lpwstr>
      </vt:variant>
      <vt:variant>
        <vt:i4>1507384</vt:i4>
      </vt:variant>
      <vt:variant>
        <vt:i4>291</vt:i4>
      </vt:variant>
      <vt:variant>
        <vt:i4>0</vt:i4>
      </vt:variant>
      <vt:variant>
        <vt:i4>5</vt:i4>
      </vt:variant>
      <vt:variant>
        <vt:lpwstr/>
      </vt:variant>
      <vt:variant>
        <vt:lpwstr>_Toc114745932</vt:lpwstr>
      </vt:variant>
      <vt:variant>
        <vt:i4>1507384</vt:i4>
      </vt:variant>
      <vt:variant>
        <vt:i4>285</vt:i4>
      </vt:variant>
      <vt:variant>
        <vt:i4>0</vt:i4>
      </vt:variant>
      <vt:variant>
        <vt:i4>5</vt:i4>
      </vt:variant>
      <vt:variant>
        <vt:lpwstr/>
      </vt:variant>
      <vt:variant>
        <vt:lpwstr>_Toc114745931</vt:lpwstr>
      </vt:variant>
      <vt:variant>
        <vt:i4>1507384</vt:i4>
      </vt:variant>
      <vt:variant>
        <vt:i4>279</vt:i4>
      </vt:variant>
      <vt:variant>
        <vt:i4>0</vt:i4>
      </vt:variant>
      <vt:variant>
        <vt:i4>5</vt:i4>
      </vt:variant>
      <vt:variant>
        <vt:lpwstr/>
      </vt:variant>
      <vt:variant>
        <vt:lpwstr>_Toc114745930</vt:lpwstr>
      </vt:variant>
      <vt:variant>
        <vt:i4>1441848</vt:i4>
      </vt:variant>
      <vt:variant>
        <vt:i4>273</vt:i4>
      </vt:variant>
      <vt:variant>
        <vt:i4>0</vt:i4>
      </vt:variant>
      <vt:variant>
        <vt:i4>5</vt:i4>
      </vt:variant>
      <vt:variant>
        <vt:lpwstr/>
      </vt:variant>
      <vt:variant>
        <vt:lpwstr>_Toc114745929</vt:lpwstr>
      </vt:variant>
      <vt:variant>
        <vt:i4>1441848</vt:i4>
      </vt:variant>
      <vt:variant>
        <vt:i4>267</vt:i4>
      </vt:variant>
      <vt:variant>
        <vt:i4>0</vt:i4>
      </vt:variant>
      <vt:variant>
        <vt:i4>5</vt:i4>
      </vt:variant>
      <vt:variant>
        <vt:lpwstr/>
      </vt:variant>
      <vt:variant>
        <vt:lpwstr>_Toc114745928</vt:lpwstr>
      </vt:variant>
      <vt:variant>
        <vt:i4>1441848</vt:i4>
      </vt:variant>
      <vt:variant>
        <vt:i4>261</vt:i4>
      </vt:variant>
      <vt:variant>
        <vt:i4>0</vt:i4>
      </vt:variant>
      <vt:variant>
        <vt:i4>5</vt:i4>
      </vt:variant>
      <vt:variant>
        <vt:lpwstr/>
      </vt:variant>
      <vt:variant>
        <vt:lpwstr>_Toc114745927</vt:lpwstr>
      </vt:variant>
      <vt:variant>
        <vt:i4>1441848</vt:i4>
      </vt:variant>
      <vt:variant>
        <vt:i4>255</vt:i4>
      </vt:variant>
      <vt:variant>
        <vt:i4>0</vt:i4>
      </vt:variant>
      <vt:variant>
        <vt:i4>5</vt:i4>
      </vt:variant>
      <vt:variant>
        <vt:lpwstr/>
      </vt:variant>
      <vt:variant>
        <vt:lpwstr>_Toc114745926</vt:lpwstr>
      </vt:variant>
      <vt:variant>
        <vt:i4>1441848</vt:i4>
      </vt:variant>
      <vt:variant>
        <vt:i4>249</vt:i4>
      </vt:variant>
      <vt:variant>
        <vt:i4>0</vt:i4>
      </vt:variant>
      <vt:variant>
        <vt:i4>5</vt:i4>
      </vt:variant>
      <vt:variant>
        <vt:lpwstr/>
      </vt:variant>
      <vt:variant>
        <vt:lpwstr>_Toc114745925</vt:lpwstr>
      </vt:variant>
      <vt:variant>
        <vt:i4>1441848</vt:i4>
      </vt:variant>
      <vt:variant>
        <vt:i4>243</vt:i4>
      </vt:variant>
      <vt:variant>
        <vt:i4>0</vt:i4>
      </vt:variant>
      <vt:variant>
        <vt:i4>5</vt:i4>
      </vt:variant>
      <vt:variant>
        <vt:lpwstr/>
      </vt:variant>
      <vt:variant>
        <vt:lpwstr>_Toc114745924</vt:lpwstr>
      </vt:variant>
      <vt:variant>
        <vt:i4>1441848</vt:i4>
      </vt:variant>
      <vt:variant>
        <vt:i4>237</vt:i4>
      </vt:variant>
      <vt:variant>
        <vt:i4>0</vt:i4>
      </vt:variant>
      <vt:variant>
        <vt:i4>5</vt:i4>
      </vt:variant>
      <vt:variant>
        <vt:lpwstr/>
      </vt:variant>
      <vt:variant>
        <vt:lpwstr>_Toc114745923</vt:lpwstr>
      </vt:variant>
      <vt:variant>
        <vt:i4>1441848</vt:i4>
      </vt:variant>
      <vt:variant>
        <vt:i4>231</vt:i4>
      </vt:variant>
      <vt:variant>
        <vt:i4>0</vt:i4>
      </vt:variant>
      <vt:variant>
        <vt:i4>5</vt:i4>
      </vt:variant>
      <vt:variant>
        <vt:lpwstr/>
      </vt:variant>
      <vt:variant>
        <vt:lpwstr>_Toc114745922</vt:lpwstr>
      </vt:variant>
      <vt:variant>
        <vt:i4>1441848</vt:i4>
      </vt:variant>
      <vt:variant>
        <vt:i4>225</vt:i4>
      </vt:variant>
      <vt:variant>
        <vt:i4>0</vt:i4>
      </vt:variant>
      <vt:variant>
        <vt:i4>5</vt:i4>
      </vt:variant>
      <vt:variant>
        <vt:lpwstr/>
      </vt:variant>
      <vt:variant>
        <vt:lpwstr>_Toc114745921</vt:lpwstr>
      </vt:variant>
      <vt:variant>
        <vt:i4>1441848</vt:i4>
      </vt:variant>
      <vt:variant>
        <vt:i4>219</vt:i4>
      </vt:variant>
      <vt:variant>
        <vt:i4>0</vt:i4>
      </vt:variant>
      <vt:variant>
        <vt:i4>5</vt:i4>
      </vt:variant>
      <vt:variant>
        <vt:lpwstr/>
      </vt:variant>
      <vt:variant>
        <vt:lpwstr>_Toc114745920</vt:lpwstr>
      </vt:variant>
      <vt:variant>
        <vt:i4>1376312</vt:i4>
      </vt:variant>
      <vt:variant>
        <vt:i4>213</vt:i4>
      </vt:variant>
      <vt:variant>
        <vt:i4>0</vt:i4>
      </vt:variant>
      <vt:variant>
        <vt:i4>5</vt:i4>
      </vt:variant>
      <vt:variant>
        <vt:lpwstr/>
      </vt:variant>
      <vt:variant>
        <vt:lpwstr>_Toc114745919</vt:lpwstr>
      </vt:variant>
      <vt:variant>
        <vt:i4>1376312</vt:i4>
      </vt:variant>
      <vt:variant>
        <vt:i4>207</vt:i4>
      </vt:variant>
      <vt:variant>
        <vt:i4>0</vt:i4>
      </vt:variant>
      <vt:variant>
        <vt:i4>5</vt:i4>
      </vt:variant>
      <vt:variant>
        <vt:lpwstr/>
      </vt:variant>
      <vt:variant>
        <vt:lpwstr>_Toc114745918</vt:lpwstr>
      </vt:variant>
      <vt:variant>
        <vt:i4>1376312</vt:i4>
      </vt:variant>
      <vt:variant>
        <vt:i4>201</vt:i4>
      </vt:variant>
      <vt:variant>
        <vt:i4>0</vt:i4>
      </vt:variant>
      <vt:variant>
        <vt:i4>5</vt:i4>
      </vt:variant>
      <vt:variant>
        <vt:lpwstr/>
      </vt:variant>
      <vt:variant>
        <vt:lpwstr>_Toc114745917</vt:lpwstr>
      </vt:variant>
      <vt:variant>
        <vt:i4>1376312</vt:i4>
      </vt:variant>
      <vt:variant>
        <vt:i4>195</vt:i4>
      </vt:variant>
      <vt:variant>
        <vt:i4>0</vt:i4>
      </vt:variant>
      <vt:variant>
        <vt:i4>5</vt:i4>
      </vt:variant>
      <vt:variant>
        <vt:lpwstr/>
      </vt:variant>
      <vt:variant>
        <vt:lpwstr>_Toc114745916</vt:lpwstr>
      </vt:variant>
      <vt:variant>
        <vt:i4>1376312</vt:i4>
      </vt:variant>
      <vt:variant>
        <vt:i4>189</vt:i4>
      </vt:variant>
      <vt:variant>
        <vt:i4>0</vt:i4>
      </vt:variant>
      <vt:variant>
        <vt:i4>5</vt:i4>
      </vt:variant>
      <vt:variant>
        <vt:lpwstr/>
      </vt:variant>
      <vt:variant>
        <vt:lpwstr>_Toc114745915</vt:lpwstr>
      </vt:variant>
      <vt:variant>
        <vt:i4>1376312</vt:i4>
      </vt:variant>
      <vt:variant>
        <vt:i4>183</vt:i4>
      </vt:variant>
      <vt:variant>
        <vt:i4>0</vt:i4>
      </vt:variant>
      <vt:variant>
        <vt:i4>5</vt:i4>
      </vt:variant>
      <vt:variant>
        <vt:lpwstr/>
      </vt:variant>
      <vt:variant>
        <vt:lpwstr>_Toc114745914</vt:lpwstr>
      </vt:variant>
      <vt:variant>
        <vt:i4>1376312</vt:i4>
      </vt:variant>
      <vt:variant>
        <vt:i4>177</vt:i4>
      </vt:variant>
      <vt:variant>
        <vt:i4>0</vt:i4>
      </vt:variant>
      <vt:variant>
        <vt:i4>5</vt:i4>
      </vt:variant>
      <vt:variant>
        <vt:lpwstr/>
      </vt:variant>
      <vt:variant>
        <vt:lpwstr>_Toc114745913</vt:lpwstr>
      </vt:variant>
      <vt:variant>
        <vt:i4>1376312</vt:i4>
      </vt:variant>
      <vt:variant>
        <vt:i4>171</vt:i4>
      </vt:variant>
      <vt:variant>
        <vt:i4>0</vt:i4>
      </vt:variant>
      <vt:variant>
        <vt:i4>5</vt:i4>
      </vt:variant>
      <vt:variant>
        <vt:lpwstr/>
      </vt:variant>
      <vt:variant>
        <vt:lpwstr>_Toc114745912</vt:lpwstr>
      </vt:variant>
      <vt:variant>
        <vt:i4>1376312</vt:i4>
      </vt:variant>
      <vt:variant>
        <vt:i4>165</vt:i4>
      </vt:variant>
      <vt:variant>
        <vt:i4>0</vt:i4>
      </vt:variant>
      <vt:variant>
        <vt:i4>5</vt:i4>
      </vt:variant>
      <vt:variant>
        <vt:lpwstr/>
      </vt:variant>
      <vt:variant>
        <vt:lpwstr>_Toc114745911</vt:lpwstr>
      </vt:variant>
      <vt:variant>
        <vt:i4>1376312</vt:i4>
      </vt:variant>
      <vt:variant>
        <vt:i4>159</vt:i4>
      </vt:variant>
      <vt:variant>
        <vt:i4>0</vt:i4>
      </vt:variant>
      <vt:variant>
        <vt:i4>5</vt:i4>
      </vt:variant>
      <vt:variant>
        <vt:lpwstr/>
      </vt:variant>
      <vt:variant>
        <vt:lpwstr>_Toc114745910</vt:lpwstr>
      </vt:variant>
      <vt:variant>
        <vt:i4>1310776</vt:i4>
      </vt:variant>
      <vt:variant>
        <vt:i4>153</vt:i4>
      </vt:variant>
      <vt:variant>
        <vt:i4>0</vt:i4>
      </vt:variant>
      <vt:variant>
        <vt:i4>5</vt:i4>
      </vt:variant>
      <vt:variant>
        <vt:lpwstr/>
      </vt:variant>
      <vt:variant>
        <vt:lpwstr>_Toc114745909</vt:lpwstr>
      </vt:variant>
      <vt:variant>
        <vt:i4>1310776</vt:i4>
      </vt:variant>
      <vt:variant>
        <vt:i4>147</vt:i4>
      </vt:variant>
      <vt:variant>
        <vt:i4>0</vt:i4>
      </vt:variant>
      <vt:variant>
        <vt:i4>5</vt:i4>
      </vt:variant>
      <vt:variant>
        <vt:lpwstr/>
      </vt:variant>
      <vt:variant>
        <vt:lpwstr>_Toc114745908</vt:lpwstr>
      </vt:variant>
      <vt:variant>
        <vt:i4>1310776</vt:i4>
      </vt:variant>
      <vt:variant>
        <vt:i4>141</vt:i4>
      </vt:variant>
      <vt:variant>
        <vt:i4>0</vt:i4>
      </vt:variant>
      <vt:variant>
        <vt:i4>5</vt:i4>
      </vt:variant>
      <vt:variant>
        <vt:lpwstr/>
      </vt:variant>
      <vt:variant>
        <vt:lpwstr>_Toc114745907</vt:lpwstr>
      </vt:variant>
      <vt:variant>
        <vt:i4>1310776</vt:i4>
      </vt:variant>
      <vt:variant>
        <vt:i4>135</vt:i4>
      </vt:variant>
      <vt:variant>
        <vt:i4>0</vt:i4>
      </vt:variant>
      <vt:variant>
        <vt:i4>5</vt:i4>
      </vt:variant>
      <vt:variant>
        <vt:lpwstr/>
      </vt:variant>
      <vt:variant>
        <vt:lpwstr>_Toc114745906</vt:lpwstr>
      </vt:variant>
      <vt:variant>
        <vt:i4>1310776</vt:i4>
      </vt:variant>
      <vt:variant>
        <vt:i4>129</vt:i4>
      </vt:variant>
      <vt:variant>
        <vt:i4>0</vt:i4>
      </vt:variant>
      <vt:variant>
        <vt:i4>5</vt:i4>
      </vt:variant>
      <vt:variant>
        <vt:lpwstr/>
      </vt:variant>
      <vt:variant>
        <vt:lpwstr>_Toc114745905</vt:lpwstr>
      </vt:variant>
      <vt:variant>
        <vt:i4>1310776</vt:i4>
      </vt:variant>
      <vt:variant>
        <vt:i4>123</vt:i4>
      </vt:variant>
      <vt:variant>
        <vt:i4>0</vt:i4>
      </vt:variant>
      <vt:variant>
        <vt:i4>5</vt:i4>
      </vt:variant>
      <vt:variant>
        <vt:lpwstr/>
      </vt:variant>
      <vt:variant>
        <vt:lpwstr>_Toc114745904</vt:lpwstr>
      </vt:variant>
      <vt:variant>
        <vt:i4>1310776</vt:i4>
      </vt:variant>
      <vt:variant>
        <vt:i4>117</vt:i4>
      </vt:variant>
      <vt:variant>
        <vt:i4>0</vt:i4>
      </vt:variant>
      <vt:variant>
        <vt:i4>5</vt:i4>
      </vt:variant>
      <vt:variant>
        <vt:lpwstr/>
      </vt:variant>
      <vt:variant>
        <vt:lpwstr>_Toc114745903</vt:lpwstr>
      </vt:variant>
      <vt:variant>
        <vt:i4>1310776</vt:i4>
      </vt:variant>
      <vt:variant>
        <vt:i4>111</vt:i4>
      </vt:variant>
      <vt:variant>
        <vt:i4>0</vt:i4>
      </vt:variant>
      <vt:variant>
        <vt:i4>5</vt:i4>
      </vt:variant>
      <vt:variant>
        <vt:lpwstr/>
      </vt:variant>
      <vt:variant>
        <vt:lpwstr>_Toc114745902</vt:lpwstr>
      </vt:variant>
      <vt:variant>
        <vt:i4>1310776</vt:i4>
      </vt:variant>
      <vt:variant>
        <vt:i4>105</vt:i4>
      </vt:variant>
      <vt:variant>
        <vt:i4>0</vt:i4>
      </vt:variant>
      <vt:variant>
        <vt:i4>5</vt:i4>
      </vt:variant>
      <vt:variant>
        <vt:lpwstr/>
      </vt:variant>
      <vt:variant>
        <vt:lpwstr>_Toc114745901</vt:lpwstr>
      </vt:variant>
      <vt:variant>
        <vt:i4>1310776</vt:i4>
      </vt:variant>
      <vt:variant>
        <vt:i4>99</vt:i4>
      </vt:variant>
      <vt:variant>
        <vt:i4>0</vt:i4>
      </vt:variant>
      <vt:variant>
        <vt:i4>5</vt:i4>
      </vt:variant>
      <vt:variant>
        <vt:lpwstr/>
      </vt:variant>
      <vt:variant>
        <vt:lpwstr>_Toc114745900</vt:lpwstr>
      </vt:variant>
      <vt:variant>
        <vt:i4>1900601</vt:i4>
      </vt:variant>
      <vt:variant>
        <vt:i4>93</vt:i4>
      </vt:variant>
      <vt:variant>
        <vt:i4>0</vt:i4>
      </vt:variant>
      <vt:variant>
        <vt:i4>5</vt:i4>
      </vt:variant>
      <vt:variant>
        <vt:lpwstr/>
      </vt:variant>
      <vt:variant>
        <vt:lpwstr>_Toc114745899</vt:lpwstr>
      </vt:variant>
      <vt:variant>
        <vt:i4>1900601</vt:i4>
      </vt:variant>
      <vt:variant>
        <vt:i4>87</vt:i4>
      </vt:variant>
      <vt:variant>
        <vt:i4>0</vt:i4>
      </vt:variant>
      <vt:variant>
        <vt:i4>5</vt:i4>
      </vt:variant>
      <vt:variant>
        <vt:lpwstr/>
      </vt:variant>
      <vt:variant>
        <vt:lpwstr>_Toc114745898</vt:lpwstr>
      </vt:variant>
      <vt:variant>
        <vt:i4>1900601</vt:i4>
      </vt:variant>
      <vt:variant>
        <vt:i4>81</vt:i4>
      </vt:variant>
      <vt:variant>
        <vt:i4>0</vt:i4>
      </vt:variant>
      <vt:variant>
        <vt:i4>5</vt:i4>
      </vt:variant>
      <vt:variant>
        <vt:lpwstr/>
      </vt:variant>
      <vt:variant>
        <vt:lpwstr>_Toc114745897</vt:lpwstr>
      </vt:variant>
      <vt:variant>
        <vt:i4>1900601</vt:i4>
      </vt:variant>
      <vt:variant>
        <vt:i4>75</vt:i4>
      </vt:variant>
      <vt:variant>
        <vt:i4>0</vt:i4>
      </vt:variant>
      <vt:variant>
        <vt:i4>5</vt:i4>
      </vt:variant>
      <vt:variant>
        <vt:lpwstr/>
      </vt:variant>
      <vt:variant>
        <vt:lpwstr>_Toc114745896</vt:lpwstr>
      </vt:variant>
      <vt:variant>
        <vt:i4>1900601</vt:i4>
      </vt:variant>
      <vt:variant>
        <vt:i4>69</vt:i4>
      </vt:variant>
      <vt:variant>
        <vt:i4>0</vt:i4>
      </vt:variant>
      <vt:variant>
        <vt:i4>5</vt:i4>
      </vt:variant>
      <vt:variant>
        <vt:lpwstr/>
      </vt:variant>
      <vt:variant>
        <vt:lpwstr>_Toc114745895</vt:lpwstr>
      </vt:variant>
      <vt:variant>
        <vt:i4>1900601</vt:i4>
      </vt:variant>
      <vt:variant>
        <vt:i4>63</vt:i4>
      </vt:variant>
      <vt:variant>
        <vt:i4>0</vt:i4>
      </vt:variant>
      <vt:variant>
        <vt:i4>5</vt:i4>
      </vt:variant>
      <vt:variant>
        <vt:lpwstr/>
      </vt:variant>
      <vt:variant>
        <vt:lpwstr>_Toc114745894</vt:lpwstr>
      </vt:variant>
      <vt:variant>
        <vt:i4>1900601</vt:i4>
      </vt:variant>
      <vt:variant>
        <vt:i4>57</vt:i4>
      </vt:variant>
      <vt:variant>
        <vt:i4>0</vt:i4>
      </vt:variant>
      <vt:variant>
        <vt:i4>5</vt:i4>
      </vt:variant>
      <vt:variant>
        <vt:lpwstr/>
      </vt:variant>
      <vt:variant>
        <vt:lpwstr>_Toc114745893</vt:lpwstr>
      </vt:variant>
      <vt:variant>
        <vt:i4>1900601</vt:i4>
      </vt:variant>
      <vt:variant>
        <vt:i4>51</vt:i4>
      </vt:variant>
      <vt:variant>
        <vt:i4>0</vt:i4>
      </vt:variant>
      <vt:variant>
        <vt:i4>5</vt:i4>
      </vt:variant>
      <vt:variant>
        <vt:lpwstr/>
      </vt:variant>
      <vt:variant>
        <vt:lpwstr>_Toc114745892</vt:lpwstr>
      </vt:variant>
      <vt:variant>
        <vt:i4>1900601</vt:i4>
      </vt:variant>
      <vt:variant>
        <vt:i4>45</vt:i4>
      </vt:variant>
      <vt:variant>
        <vt:i4>0</vt:i4>
      </vt:variant>
      <vt:variant>
        <vt:i4>5</vt:i4>
      </vt:variant>
      <vt:variant>
        <vt:lpwstr/>
      </vt:variant>
      <vt:variant>
        <vt:lpwstr>_Toc114745891</vt:lpwstr>
      </vt:variant>
      <vt:variant>
        <vt:i4>1900601</vt:i4>
      </vt:variant>
      <vt:variant>
        <vt:i4>39</vt:i4>
      </vt:variant>
      <vt:variant>
        <vt:i4>0</vt:i4>
      </vt:variant>
      <vt:variant>
        <vt:i4>5</vt:i4>
      </vt:variant>
      <vt:variant>
        <vt:lpwstr/>
      </vt:variant>
      <vt:variant>
        <vt:lpwstr>_Toc114745890</vt:lpwstr>
      </vt:variant>
      <vt:variant>
        <vt:i4>1835065</vt:i4>
      </vt:variant>
      <vt:variant>
        <vt:i4>33</vt:i4>
      </vt:variant>
      <vt:variant>
        <vt:i4>0</vt:i4>
      </vt:variant>
      <vt:variant>
        <vt:i4>5</vt:i4>
      </vt:variant>
      <vt:variant>
        <vt:lpwstr/>
      </vt:variant>
      <vt:variant>
        <vt:lpwstr>_Toc114745889</vt:lpwstr>
      </vt:variant>
      <vt:variant>
        <vt:i4>1835065</vt:i4>
      </vt:variant>
      <vt:variant>
        <vt:i4>27</vt:i4>
      </vt:variant>
      <vt:variant>
        <vt:i4>0</vt:i4>
      </vt:variant>
      <vt:variant>
        <vt:i4>5</vt:i4>
      </vt:variant>
      <vt:variant>
        <vt:lpwstr/>
      </vt:variant>
      <vt:variant>
        <vt:lpwstr>_Toc114745888</vt:lpwstr>
      </vt:variant>
      <vt:variant>
        <vt:i4>1835065</vt:i4>
      </vt:variant>
      <vt:variant>
        <vt:i4>21</vt:i4>
      </vt:variant>
      <vt:variant>
        <vt:i4>0</vt:i4>
      </vt:variant>
      <vt:variant>
        <vt:i4>5</vt:i4>
      </vt:variant>
      <vt:variant>
        <vt:lpwstr/>
      </vt:variant>
      <vt:variant>
        <vt:lpwstr>_Toc114745887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 für eine Diplomarbeit</dc:title>
  <dc:subject/>
  <dc:creator>     </dc:creator>
  <cp:keywords/>
  <dc:description/>
  <cp:lastModifiedBy>     </cp:lastModifiedBy>
  <cp:revision>8</cp:revision>
  <cp:lastPrinted>2013-06-10T07:25:00Z</cp:lastPrinted>
  <dcterms:created xsi:type="dcterms:W3CDTF">2013-06-07T12:04:00Z</dcterms:created>
  <dcterms:modified xsi:type="dcterms:W3CDTF">2013-06-11T09:58:00Z</dcterms:modified>
  <cp:category>Vorlage</cp:category>
</cp:coreProperties>
</file>